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13190" w14:textId="55EB47EC" w:rsidR="007F6D7D" w:rsidRPr="00FC3AB8" w:rsidRDefault="00170FA7" w:rsidP="00FC3AB8">
      <w:pPr>
        <w:kinsoku w:val="0"/>
        <w:overflowPunct w:val="0"/>
        <w:autoSpaceDE w:val="0"/>
        <w:autoSpaceDN w:val="0"/>
        <w:adjustRightInd w:val="0"/>
        <w:spacing w:before="38" w:after="0" w:line="277" w:lineRule="auto"/>
        <w:ind w:left="40" w:right="158"/>
        <w:rPr>
          <w:rFonts w:ascii="Arial" w:hAnsi="Arial" w:cs="Arial"/>
          <w:sz w:val="24"/>
          <w:szCs w:val="24"/>
        </w:rPr>
      </w:pPr>
      <w:r w:rsidRPr="00FC3AB8">
        <w:rPr>
          <w:rFonts w:ascii="Arial" w:hAnsi="Arial" w:cs="Arial"/>
          <w:sz w:val="24"/>
          <w:szCs w:val="24"/>
        </w:rPr>
        <w:t xml:space="preserve">The GNWT is committed to improving the health, wellness and safety of its employees. </w:t>
      </w:r>
      <w:r w:rsidR="007C2CFE" w:rsidRPr="00FC3AB8">
        <w:rPr>
          <w:rFonts w:ascii="Arial" w:hAnsi="Arial" w:cs="Arial"/>
          <w:sz w:val="24"/>
          <w:szCs w:val="24"/>
        </w:rPr>
        <w:t xml:space="preserve"> </w:t>
      </w:r>
      <w:r w:rsidRPr="00FC3AB8">
        <w:rPr>
          <w:rFonts w:ascii="Arial" w:hAnsi="Arial" w:cs="Arial"/>
          <w:sz w:val="24"/>
          <w:szCs w:val="24"/>
        </w:rPr>
        <w:t>Although o</w:t>
      </w:r>
      <w:r w:rsidR="00FC3AB8">
        <w:rPr>
          <w:rFonts w:ascii="Arial" w:hAnsi="Arial" w:cs="Arial"/>
          <w:sz w:val="24"/>
          <w:szCs w:val="24"/>
        </w:rPr>
        <w:t>ffice environments don't</w:t>
      </w:r>
      <w:r w:rsidRPr="00FC3AB8">
        <w:rPr>
          <w:rFonts w:ascii="Arial" w:hAnsi="Arial" w:cs="Arial"/>
          <w:sz w:val="24"/>
          <w:szCs w:val="24"/>
        </w:rPr>
        <w:t xml:space="preserve"> present the same phys</w:t>
      </w:r>
      <w:r w:rsidR="00FC3AB8">
        <w:rPr>
          <w:rFonts w:ascii="Arial" w:hAnsi="Arial" w:cs="Arial"/>
          <w:sz w:val="24"/>
          <w:szCs w:val="24"/>
        </w:rPr>
        <w:t>ical hazards as</w:t>
      </w:r>
      <w:r w:rsidRPr="00FC3AB8">
        <w:rPr>
          <w:rFonts w:ascii="Arial" w:hAnsi="Arial" w:cs="Arial"/>
          <w:sz w:val="24"/>
          <w:szCs w:val="24"/>
        </w:rPr>
        <w:t xml:space="preserve"> industrial worksites, safety measures can be taken to help prevent common pains and strains created by working in an office environment.  Being aware of these safety issues and making some small adjustments can help you avoid common office-related discomforts and injuries. </w:t>
      </w:r>
    </w:p>
    <w:p w14:paraId="32413191" w14:textId="75BA4604" w:rsidR="007C5F5C" w:rsidRPr="00FC3AB8" w:rsidRDefault="007C2CFE" w:rsidP="007C5F5C">
      <w:pPr>
        <w:kinsoku w:val="0"/>
        <w:overflowPunct w:val="0"/>
        <w:autoSpaceDE w:val="0"/>
        <w:autoSpaceDN w:val="0"/>
        <w:adjustRightInd w:val="0"/>
        <w:spacing w:before="38" w:after="0" w:line="277" w:lineRule="auto"/>
        <w:ind w:left="40" w:right="158"/>
        <w:rPr>
          <w:rFonts w:ascii="Arial" w:hAnsi="Arial" w:cs="Arial"/>
          <w:sz w:val="24"/>
          <w:szCs w:val="24"/>
        </w:rPr>
      </w:pPr>
      <w:r w:rsidRPr="00FC3AB8">
        <w:rPr>
          <w:rFonts w:ascii="Arial" w:hAnsi="Arial" w:cs="Arial"/>
          <w:sz w:val="24"/>
          <w:szCs w:val="24"/>
        </w:rPr>
        <w:t>The</w:t>
      </w:r>
      <w:r w:rsidR="00FC3AB8">
        <w:rPr>
          <w:rFonts w:ascii="Arial" w:hAnsi="Arial" w:cs="Arial"/>
          <w:sz w:val="24"/>
          <w:szCs w:val="24"/>
        </w:rPr>
        <w:t>se</w:t>
      </w:r>
      <w:r w:rsidR="00170FA7" w:rsidRPr="00FC3AB8">
        <w:rPr>
          <w:rFonts w:ascii="Arial" w:hAnsi="Arial" w:cs="Arial"/>
          <w:sz w:val="24"/>
          <w:szCs w:val="24"/>
        </w:rPr>
        <w:t xml:space="preserve"> checklist</w:t>
      </w:r>
      <w:r w:rsidRPr="00FC3AB8">
        <w:rPr>
          <w:rFonts w:ascii="Arial" w:hAnsi="Arial" w:cs="Arial"/>
          <w:sz w:val="24"/>
          <w:szCs w:val="24"/>
        </w:rPr>
        <w:t xml:space="preserve">s </w:t>
      </w:r>
      <w:r w:rsidR="00FC3AB8">
        <w:rPr>
          <w:rFonts w:ascii="Arial" w:hAnsi="Arial" w:cs="Arial"/>
          <w:sz w:val="24"/>
          <w:szCs w:val="24"/>
        </w:rPr>
        <w:t>highlight</w:t>
      </w:r>
      <w:r w:rsidR="00170FA7" w:rsidRPr="00FC3AB8">
        <w:rPr>
          <w:rFonts w:ascii="Arial" w:hAnsi="Arial" w:cs="Arial"/>
          <w:sz w:val="24"/>
          <w:szCs w:val="24"/>
        </w:rPr>
        <w:t xml:space="preserve"> </w:t>
      </w:r>
      <w:r w:rsidR="00FC3AB8">
        <w:rPr>
          <w:rFonts w:ascii="Arial" w:hAnsi="Arial" w:cs="Arial"/>
          <w:sz w:val="24"/>
          <w:szCs w:val="24"/>
        </w:rPr>
        <w:t xml:space="preserve">key </w:t>
      </w:r>
      <w:r w:rsidR="00170FA7" w:rsidRPr="00FC3AB8">
        <w:rPr>
          <w:rFonts w:ascii="Arial" w:hAnsi="Arial" w:cs="Arial"/>
          <w:sz w:val="24"/>
          <w:szCs w:val="24"/>
        </w:rPr>
        <w:t xml:space="preserve">aspects of </w:t>
      </w:r>
      <w:r w:rsidR="00FC3AB8">
        <w:rPr>
          <w:rFonts w:ascii="Arial" w:hAnsi="Arial" w:cs="Arial"/>
          <w:sz w:val="24"/>
          <w:szCs w:val="24"/>
        </w:rPr>
        <w:t>good ergonomic practices and office safety</w:t>
      </w:r>
      <w:r w:rsidR="00170FA7" w:rsidRPr="00FC3AB8">
        <w:rPr>
          <w:rFonts w:ascii="Arial" w:hAnsi="Arial" w:cs="Arial"/>
          <w:sz w:val="24"/>
          <w:szCs w:val="24"/>
        </w:rPr>
        <w:t xml:space="preserve">.  </w:t>
      </w:r>
      <w:r w:rsidR="00FC3AB8">
        <w:rPr>
          <w:rFonts w:ascii="Arial" w:hAnsi="Arial" w:cs="Arial"/>
          <w:sz w:val="24"/>
          <w:szCs w:val="24"/>
        </w:rPr>
        <w:t>The Ergonomics c</w:t>
      </w:r>
      <w:r w:rsidRPr="00FC3AB8">
        <w:rPr>
          <w:rFonts w:ascii="Arial" w:hAnsi="Arial" w:cs="Arial"/>
          <w:sz w:val="24"/>
          <w:szCs w:val="24"/>
        </w:rPr>
        <w:t>hecklist</w:t>
      </w:r>
      <w:r w:rsidR="00170FA7" w:rsidRPr="00FC3AB8">
        <w:rPr>
          <w:rFonts w:ascii="Arial" w:hAnsi="Arial" w:cs="Arial"/>
          <w:sz w:val="24"/>
          <w:szCs w:val="24"/>
        </w:rPr>
        <w:t xml:space="preserve"> is a</w:t>
      </w:r>
      <w:r w:rsidR="00FC3AB8">
        <w:rPr>
          <w:rFonts w:ascii="Arial" w:hAnsi="Arial" w:cs="Arial"/>
          <w:sz w:val="24"/>
          <w:szCs w:val="24"/>
        </w:rPr>
        <w:t xml:space="preserve"> </w:t>
      </w:r>
      <w:proofErr w:type="spellStart"/>
      <w:r w:rsidR="00FC3AB8">
        <w:rPr>
          <w:rFonts w:ascii="Arial" w:hAnsi="Arial" w:cs="Arial"/>
          <w:sz w:val="24"/>
          <w:szCs w:val="24"/>
        </w:rPr>
        <w:t>self</w:t>
      </w:r>
      <w:r w:rsidR="00170FA7" w:rsidRPr="00FC3AB8">
        <w:rPr>
          <w:rFonts w:ascii="Arial" w:hAnsi="Arial" w:cs="Arial"/>
          <w:sz w:val="24"/>
          <w:szCs w:val="24"/>
        </w:rPr>
        <w:t xml:space="preserve"> assessment</w:t>
      </w:r>
      <w:proofErr w:type="spellEnd"/>
      <w:r w:rsidR="00170FA7" w:rsidRPr="00FC3AB8">
        <w:rPr>
          <w:rFonts w:ascii="Arial" w:hAnsi="Arial" w:cs="Arial"/>
          <w:sz w:val="24"/>
          <w:szCs w:val="24"/>
        </w:rPr>
        <w:t xml:space="preserve"> tool </w:t>
      </w:r>
      <w:r w:rsidR="00FC3AB8">
        <w:rPr>
          <w:rFonts w:ascii="Arial" w:hAnsi="Arial" w:cs="Arial"/>
          <w:sz w:val="24"/>
          <w:szCs w:val="24"/>
        </w:rPr>
        <w:t xml:space="preserve">to help you with small adjustments resulting in </w:t>
      </w:r>
      <w:r w:rsidR="00170FA7" w:rsidRPr="00FC3AB8">
        <w:rPr>
          <w:rFonts w:ascii="Arial" w:hAnsi="Arial" w:cs="Arial"/>
          <w:sz w:val="24"/>
          <w:szCs w:val="24"/>
        </w:rPr>
        <w:t xml:space="preserve">a healthy workstation set-up.  If most of </w:t>
      </w:r>
      <w:r w:rsidR="00FC3AB8">
        <w:rPr>
          <w:rFonts w:ascii="Arial" w:hAnsi="Arial" w:cs="Arial"/>
          <w:sz w:val="24"/>
          <w:szCs w:val="24"/>
        </w:rPr>
        <w:t>your responses are “no”,</w:t>
      </w:r>
      <w:r w:rsidR="00170FA7" w:rsidRPr="00FC3AB8">
        <w:rPr>
          <w:rFonts w:ascii="Arial" w:hAnsi="Arial" w:cs="Arial"/>
          <w:sz w:val="24"/>
          <w:szCs w:val="24"/>
        </w:rPr>
        <w:t xml:space="preserve"> visit </w:t>
      </w:r>
      <w:hyperlink r:id="rId11" w:history="1">
        <w:r w:rsidR="004B7524" w:rsidRPr="00366120">
          <w:rPr>
            <w:rStyle w:val="Hyperlink"/>
            <w:rFonts w:ascii="Arial" w:hAnsi="Arial" w:cs="Arial"/>
            <w:sz w:val="24"/>
            <w:szCs w:val="24"/>
          </w:rPr>
          <w:t>www.ccohs.ca/healthyworkplaces/topics/ergonomics.html</w:t>
        </w:r>
      </w:hyperlink>
      <w:r w:rsidR="00170FA7" w:rsidRPr="00FC3AB8">
        <w:rPr>
          <w:rFonts w:ascii="Arial" w:hAnsi="Arial" w:cs="Arial"/>
          <w:sz w:val="24"/>
          <w:szCs w:val="24"/>
        </w:rPr>
        <w:t xml:space="preserve"> </w:t>
      </w:r>
      <w:r w:rsidR="007C5F5C" w:rsidRPr="00FC3AB8">
        <w:rPr>
          <w:rFonts w:ascii="Arial" w:hAnsi="Arial" w:cs="Arial"/>
          <w:sz w:val="24"/>
          <w:szCs w:val="24"/>
        </w:rPr>
        <w:t xml:space="preserve">or download “How </w:t>
      </w:r>
      <w:proofErr w:type="gramStart"/>
      <w:r w:rsidR="007C5F5C" w:rsidRPr="00FC3AB8">
        <w:rPr>
          <w:rFonts w:ascii="Arial" w:hAnsi="Arial" w:cs="Arial"/>
          <w:sz w:val="24"/>
          <w:szCs w:val="24"/>
        </w:rPr>
        <w:t>To</w:t>
      </w:r>
      <w:proofErr w:type="gramEnd"/>
      <w:r w:rsidR="007C5F5C" w:rsidRPr="00FC3AB8">
        <w:rPr>
          <w:rFonts w:ascii="Arial" w:hAnsi="Arial" w:cs="Arial"/>
          <w:sz w:val="24"/>
          <w:szCs w:val="24"/>
        </w:rPr>
        <w:t xml:space="preserve"> Make Your Computer Workstation Fit You” from </w:t>
      </w:r>
      <w:hyperlink r:id="rId12" w:history="1">
        <w:r w:rsidR="007C5F5C" w:rsidRPr="00FC3AB8">
          <w:rPr>
            <w:rStyle w:val="Hyperlink"/>
            <w:rFonts w:ascii="Arial" w:hAnsi="Arial" w:cs="Arial"/>
            <w:sz w:val="24"/>
            <w:szCs w:val="24"/>
          </w:rPr>
          <w:t>www.worksafebc.com</w:t>
        </w:r>
      </w:hyperlink>
      <w:r w:rsidR="007C5F5C" w:rsidRPr="00FC3AB8">
        <w:rPr>
          <w:rFonts w:ascii="Arial" w:hAnsi="Arial" w:cs="Arial"/>
          <w:sz w:val="24"/>
          <w:szCs w:val="24"/>
        </w:rPr>
        <w:t xml:space="preserve"> </w:t>
      </w:r>
      <w:r w:rsidR="00170FA7" w:rsidRPr="00FC3AB8">
        <w:rPr>
          <w:rFonts w:ascii="Arial" w:hAnsi="Arial" w:cs="Arial"/>
          <w:sz w:val="24"/>
          <w:szCs w:val="24"/>
        </w:rPr>
        <w:t>for potential solutions.</w:t>
      </w:r>
      <w:r w:rsidR="007C5F5C" w:rsidRPr="00FC3AB8">
        <w:rPr>
          <w:rFonts w:ascii="Arial" w:hAnsi="Arial" w:cs="Arial"/>
          <w:sz w:val="24"/>
          <w:szCs w:val="24"/>
        </w:rPr>
        <w:t xml:space="preserve">  </w:t>
      </w:r>
      <w:r w:rsidR="00170FA7" w:rsidRPr="00FC3AB8">
        <w:rPr>
          <w:rFonts w:ascii="Arial" w:hAnsi="Arial" w:cs="Arial"/>
          <w:sz w:val="24"/>
          <w:szCs w:val="24"/>
        </w:rPr>
        <w:t>If you still have questions</w:t>
      </w:r>
      <w:r w:rsidRPr="00FC3AB8">
        <w:rPr>
          <w:rFonts w:ascii="Arial" w:hAnsi="Arial" w:cs="Arial"/>
          <w:sz w:val="24"/>
          <w:szCs w:val="24"/>
        </w:rPr>
        <w:t>,</w:t>
      </w:r>
      <w:r w:rsidR="00170FA7" w:rsidRPr="00FC3AB8">
        <w:rPr>
          <w:rFonts w:ascii="Arial" w:hAnsi="Arial" w:cs="Arial"/>
          <w:sz w:val="24"/>
          <w:szCs w:val="24"/>
        </w:rPr>
        <w:t xml:space="preserve"> please contact your divisional OHSC representative who can bring your concerns to the GNWT OHS Committee. </w:t>
      </w:r>
    </w:p>
    <w:p w14:paraId="32413192" w14:textId="2F1DD73D" w:rsidR="007C2CFE" w:rsidRPr="00FC3AB8" w:rsidRDefault="007C2CFE" w:rsidP="004B7524">
      <w:pPr>
        <w:kinsoku w:val="0"/>
        <w:overflowPunct w:val="0"/>
        <w:autoSpaceDE w:val="0"/>
        <w:autoSpaceDN w:val="0"/>
        <w:adjustRightInd w:val="0"/>
        <w:spacing w:before="38" w:after="0" w:line="277" w:lineRule="auto"/>
        <w:ind w:left="40" w:right="158"/>
        <w:jc w:val="both"/>
        <w:rPr>
          <w:rFonts w:ascii="Arial" w:hAnsi="Arial" w:cs="Arial"/>
          <w:sz w:val="24"/>
          <w:szCs w:val="24"/>
        </w:rPr>
      </w:pPr>
      <w:r w:rsidRPr="00FC3AB8">
        <w:rPr>
          <w:rFonts w:ascii="Arial" w:hAnsi="Arial" w:cs="Arial"/>
          <w:b/>
          <w:sz w:val="24"/>
          <w:szCs w:val="24"/>
        </w:rPr>
        <w:t>Ergonomics</w:t>
      </w:r>
      <w:r w:rsidR="00433505">
        <w:rPr>
          <w:rFonts w:ascii="Arial" w:hAnsi="Arial" w:cs="Arial"/>
          <w:b/>
          <w:sz w:val="24"/>
          <w:szCs w:val="24"/>
        </w:rPr>
        <w:t xml:space="preserve"> Checklist</w:t>
      </w:r>
      <w:r w:rsidR="004B7524">
        <w:rPr>
          <w:rFonts w:ascii="Arial" w:hAnsi="Arial" w:cs="Arial"/>
          <w:b/>
          <w:sz w:val="24"/>
          <w:szCs w:val="24"/>
        </w:rPr>
        <w:tab/>
      </w:r>
      <w:r w:rsidR="004B7524" w:rsidRPr="004B7524">
        <w:rPr>
          <w:rFonts w:ascii="Arial" w:hAnsi="Arial" w:cs="Arial"/>
          <w:i/>
          <w:sz w:val="20"/>
          <w:szCs w:val="20"/>
        </w:rPr>
        <w:t xml:space="preserve">Source:  </w:t>
      </w:r>
      <w:hyperlink r:id="rId13" w:history="1">
        <w:r w:rsidR="004B7524" w:rsidRPr="00366120">
          <w:rPr>
            <w:rStyle w:val="Hyperlink"/>
            <w:rFonts w:ascii="Arial" w:hAnsi="Arial" w:cs="Arial"/>
            <w:i/>
            <w:sz w:val="20"/>
            <w:szCs w:val="20"/>
          </w:rPr>
          <w:t>http://ohs.uvic.ca/occupational_health/selfinspectchecklist.pdf</w:t>
        </w:r>
      </w:hyperlink>
      <w:r w:rsidR="004B7524">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51"/>
        <w:gridCol w:w="720"/>
        <w:gridCol w:w="671"/>
      </w:tblGrid>
      <w:tr w:rsidR="00170FA7" w:rsidRPr="00FC3AB8" w14:paraId="32413196" w14:textId="77777777" w:rsidTr="00170FA7">
        <w:trPr>
          <w:trHeight w:hRule="exact" w:val="278"/>
        </w:trPr>
        <w:tc>
          <w:tcPr>
            <w:tcW w:w="8051" w:type="dxa"/>
            <w:shd w:val="clear" w:color="auto" w:fill="D9D9D9" w:themeFill="background1" w:themeFillShade="D9"/>
          </w:tcPr>
          <w:p w14:paraId="32413193" w14:textId="77777777" w:rsidR="00170FA7" w:rsidRPr="00FC3AB8" w:rsidRDefault="00170FA7" w:rsidP="004B7524">
            <w:pPr>
              <w:kinsoku w:val="0"/>
              <w:overflowPunct w:val="0"/>
              <w:spacing w:line="264" w:lineRule="exact"/>
              <w:ind w:left="365" w:right="59"/>
              <w:rPr>
                <w:rFonts w:ascii="Arial" w:hAnsi="Arial" w:cs="Arial"/>
                <w:b/>
                <w:sz w:val="24"/>
                <w:szCs w:val="24"/>
              </w:rPr>
            </w:pPr>
            <w:r w:rsidRPr="00FC3AB8">
              <w:rPr>
                <w:rFonts w:ascii="Arial" w:hAnsi="Arial" w:cs="Arial"/>
                <w:b/>
                <w:sz w:val="24"/>
                <w:szCs w:val="24"/>
              </w:rPr>
              <w:t>TARGET AREA</w:t>
            </w:r>
          </w:p>
        </w:tc>
        <w:tc>
          <w:tcPr>
            <w:tcW w:w="720" w:type="dxa"/>
            <w:shd w:val="clear" w:color="auto" w:fill="D9D9D9" w:themeFill="background1" w:themeFillShade="D9"/>
          </w:tcPr>
          <w:p w14:paraId="32413194" w14:textId="77777777" w:rsidR="00170FA7" w:rsidRPr="00FC3AB8" w:rsidRDefault="00170FA7" w:rsidP="00170FA7">
            <w:pPr>
              <w:kinsoku w:val="0"/>
              <w:overflowPunct w:val="0"/>
              <w:spacing w:line="264" w:lineRule="exact"/>
              <w:ind w:left="193"/>
              <w:rPr>
                <w:rFonts w:ascii="Arial" w:hAnsi="Arial" w:cs="Arial"/>
                <w:sz w:val="24"/>
                <w:szCs w:val="24"/>
              </w:rPr>
            </w:pPr>
            <w:r w:rsidRPr="00FC3AB8">
              <w:rPr>
                <w:rFonts w:ascii="Arial" w:hAnsi="Arial" w:cs="Arial"/>
                <w:sz w:val="24"/>
                <w:szCs w:val="24"/>
              </w:rPr>
              <w:t>YES</w:t>
            </w:r>
          </w:p>
        </w:tc>
        <w:tc>
          <w:tcPr>
            <w:tcW w:w="671" w:type="dxa"/>
            <w:shd w:val="clear" w:color="auto" w:fill="D9D9D9" w:themeFill="background1" w:themeFillShade="D9"/>
          </w:tcPr>
          <w:p w14:paraId="32413195" w14:textId="77777777" w:rsidR="00170FA7" w:rsidRPr="00FC3AB8" w:rsidRDefault="00170FA7" w:rsidP="00170FA7">
            <w:pPr>
              <w:kinsoku w:val="0"/>
              <w:overflowPunct w:val="0"/>
              <w:spacing w:line="264" w:lineRule="exact"/>
              <w:ind w:left="217"/>
              <w:rPr>
                <w:rFonts w:ascii="Arial" w:hAnsi="Arial" w:cs="Arial"/>
                <w:sz w:val="24"/>
                <w:szCs w:val="24"/>
              </w:rPr>
            </w:pPr>
            <w:r w:rsidRPr="00FC3AB8">
              <w:rPr>
                <w:rFonts w:ascii="Arial" w:hAnsi="Arial" w:cs="Arial"/>
                <w:spacing w:val="-1"/>
                <w:sz w:val="24"/>
                <w:szCs w:val="24"/>
              </w:rPr>
              <w:t>N</w:t>
            </w:r>
            <w:r w:rsidRPr="00FC3AB8">
              <w:rPr>
                <w:rFonts w:ascii="Arial" w:hAnsi="Arial" w:cs="Arial"/>
                <w:sz w:val="24"/>
                <w:szCs w:val="24"/>
              </w:rPr>
              <w:t>O</w:t>
            </w:r>
          </w:p>
        </w:tc>
      </w:tr>
      <w:tr w:rsidR="00170FA7" w:rsidRPr="00FC3AB8" w14:paraId="32413198" w14:textId="77777777" w:rsidTr="00170FA7">
        <w:trPr>
          <w:trHeight w:hRule="exact" w:val="278"/>
        </w:trPr>
        <w:tc>
          <w:tcPr>
            <w:tcW w:w="9442" w:type="dxa"/>
            <w:gridSpan w:val="3"/>
            <w:shd w:val="clear" w:color="auto" w:fill="F2F2F2" w:themeFill="background1" w:themeFillShade="F2"/>
          </w:tcPr>
          <w:p w14:paraId="32413197" w14:textId="77777777" w:rsidR="00170FA7" w:rsidRPr="004B7524" w:rsidRDefault="00170FA7" w:rsidP="004B7524">
            <w:pPr>
              <w:ind w:left="365"/>
              <w:rPr>
                <w:rFonts w:ascii="Arial" w:hAnsi="Arial" w:cs="Arial"/>
                <w:sz w:val="24"/>
                <w:szCs w:val="24"/>
              </w:rPr>
            </w:pPr>
            <w:r w:rsidRPr="004B7524">
              <w:rPr>
                <w:rFonts w:ascii="Arial" w:hAnsi="Arial" w:cs="Arial"/>
                <w:bCs/>
                <w:spacing w:val="-1"/>
                <w:sz w:val="24"/>
                <w:szCs w:val="24"/>
              </w:rPr>
              <w:t>H</w:t>
            </w:r>
            <w:r w:rsidRPr="004B7524">
              <w:rPr>
                <w:rFonts w:ascii="Arial" w:hAnsi="Arial" w:cs="Arial"/>
                <w:bCs/>
                <w:sz w:val="24"/>
                <w:szCs w:val="24"/>
              </w:rPr>
              <w:t>EAD</w:t>
            </w:r>
            <w:r w:rsidRPr="004B7524">
              <w:rPr>
                <w:rFonts w:ascii="Arial" w:hAnsi="Arial" w:cs="Arial"/>
                <w:bCs/>
                <w:spacing w:val="-2"/>
                <w:sz w:val="24"/>
                <w:szCs w:val="24"/>
              </w:rPr>
              <w:t xml:space="preserve"> </w:t>
            </w:r>
            <w:r w:rsidRPr="004B7524">
              <w:rPr>
                <w:rFonts w:ascii="Arial" w:hAnsi="Arial" w:cs="Arial"/>
                <w:bCs/>
                <w:sz w:val="24"/>
                <w:szCs w:val="24"/>
              </w:rPr>
              <w:t>A</w:t>
            </w:r>
            <w:r w:rsidRPr="004B7524">
              <w:rPr>
                <w:rFonts w:ascii="Arial" w:hAnsi="Arial" w:cs="Arial"/>
                <w:bCs/>
                <w:spacing w:val="-2"/>
                <w:sz w:val="24"/>
                <w:szCs w:val="24"/>
              </w:rPr>
              <w:t>N</w:t>
            </w:r>
            <w:r w:rsidRPr="004B7524">
              <w:rPr>
                <w:rFonts w:ascii="Arial" w:hAnsi="Arial" w:cs="Arial"/>
                <w:bCs/>
                <w:sz w:val="24"/>
                <w:szCs w:val="24"/>
              </w:rPr>
              <w:t>D</w:t>
            </w:r>
            <w:r w:rsidRPr="004B7524">
              <w:rPr>
                <w:rFonts w:ascii="Arial" w:hAnsi="Arial" w:cs="Arial"/>
                <w:bCs/>
                <w:spacing w:val="-2"/>
                <w:sz w:val="24"/>
                <w:szCs w:val="24"/>
              </w:rPr>
              <w:t xml:space="preserve"> </w:t>
            </w:r>
            <w:r w:rsidRPr="004B7524">
              <w:rPr>
                <w:rFonts w:ascii="Arial" w:hAnsi="Arial" w:cs="Arial"/>
                <w:bCs/>
                <w:sz w:val="24"/>
                <w:szCs w:val="24"/>
              </w:rPr>
              <w:t>NECK</w:t>
            </w:r>
          </w:p>
        </w:tc>
      </w:tr>
      <w:tr w:rsidR="00170FA7" w:rsidRPr="00FC3AB8" w14:paraId="3241319C" w14:textId="77777777" w:rsidTr="00170FA7">
        <w:trPr>
          <w:trHeight w:hRule="exact" w:val="278"/>
        </w:trPr>
        <w:tc>
          <w:tcPr>
            <w:tcW w:w="8051" w:type="dxa"/>
          </w:tcPr>
          <w:p w14:paraId="32413199" w14:textId="77777777" w:rsidR="00170FA7" w:rsidRPr="004B7524" w:rsidRDefault="00170FA7" w:rsidP="00FC3AB8">
            <w:pPr>
              <w:pStyle w:val="ListParagraph"/>
              <w:numPr>
                <w:ilvl w:val="0"/>
                <w:numId w:val="14"/>
              </w:numPr>
              <w:kinsoku w:val="0"/>
              <w:overflowPunct w:val="0"/>
              <w:spacing w:line="264" w:lineRule="exact"/>
              <w:ind w:left="365"/>
              <w:rPr>
                <w:rFonts w:ascii="Arial" w:hAnsi="Arial" w:cs="Arial"/>
              </w:rPr>
            </w:pPr>
            <w:r w:rsidRPr="004B7524">
              <w:rPr>
                <w:rFonts w:ascii="Arial" w:hAnsi="Arial" w:cs="Arial"/>
                <w:spacing w:val="-1"/>
              </w:rPr>
              <w:t>Ha</w:t>
            </w:r>
            <w:r w:rsidRPr="004B7524">
              <w:rPr>
                <w:rFonts w:ascii="Arial" w:hAnsi="Arial" w:cs="Arial"/>
              </w:rPr>
              <w:t>ve</w:t>
            </w:r>
            <w:r w:rsidRPr="004B7524">
              <w:rPr>
                <w:rFonts w:ascii="Arial" w:hAnsi="Arial" w:cs="Arial"/>
                <w:spacing w:val="-2"/>
              </w:rPr>
              <w:t xml:space="preserve"> </w:t>
            </w:r>
            <w:r w:rsidRPr="004B7524">
              <w:rPr>
                <w:rFonts w:ascii="Arial" w:hAnsi="Arial" w:cs="Arial"/>
              </w:rPr>
              <w:t>y</w:t>
            </w:r>
            <w:r w:rsidRPr="004B7524">
              <w:rPr>
                <w:rFonts w:ascii="Arial" w:hAnsi="Arial" w:cs="Arial"/>
                <w:spacing w:val="1"/>
              </w:rPr>
              <w:t>o</w:t>
            </w:r>
            <w:r w:rsidRPr="004B7524">
              <w:rPr>
                <w:rFonts w:ascii="Arial" w:hAnsi="Arial" w:cs="Arial"/>
              </w:rPr>
              <w:t>u</w:t>
            </w:r>
            <w:r w:rsidRPr="004B7524">
              <w:rPr>
                <w:rFonts w:ascii="Arial" w:hAnsi="Arial" w:cs="Arial"/>
                <w:spacing w:val="-3"/>
              </w:rPr>
              <w:t xml:space="preserve"> </w:t>
            </w:r>
            <w:r w:rsidRPr="004B7524">
              <w:rPr>
                <w:rFonts w:ascii="Arial" w:hAnsi="Arial" w:cs="Arial"/>
                <w:spacing w:val="-1"/>
              </w:rPr>
              <w:t>adjus</w:t>
            </w:r>
            <w:r w:rsidRPr="004B7524">
              <w:rPr>
                <w:rFonts w:ascii="Arial" w:hAnsi="Arial" w:cs="Arial"/>
              </w:rPr>
              <w:t>ted</w:t>
            </w:r>
            <w:r w:rsidRPr="004B7524">
              <w:rPr>
                <w:rFonts w:ascii="Arial" w:hAnsi="Arial" w:cs="Arial"/>
                <w:spacing w:val="-3"/>
              </w:rPr>
              <w:t xml:space="preserve"> </w:t>
            </w:r>
            <w:r w:rsidRPr="004B7524">
              <w:rPr>
                <w:rFonts w:ascii="Arial" w:hAnsi="Arial" w:cs="Arial"/>
              </w:rPr>
              <w:t>y</w:t>
            </w:r>
            <w:r w:rsidRPr="004B7524">
              <w:rPr>
                <w:rFonts w:ascii="Arial" w:hAnsi="Arial" w:cs="Arial"/>
                <w:spacing w:val="1"/>
              </w:rPr>
              <w:t>o</w:t>
            </w:r>
            <w:r w:rsidRPr="004B7524">
              <w:rPr>
                <w:rFonts w:ascii="Arial" w:hAnsi="Arial" w:cs="Arial"/>
                <w:spacing w:val="-1"/>
              </w:rPr>
              <w:t>u</w:t>
            </w:r>
            <w:r w:rsidRPr="004B7524">
              <w:rPr>
                <w:rFonts w:ascii="Arial" w:hAnsi="Arial" w:cs="Arial"/>
              </w:rPr>
              <w:t>r</w:t>
            </w:r>
            <w:r w:rsidRPr="004B7524">
              <w:rPr>
                <w:rFonts w:ascii="Arial" w:hAnsi="Arial" w:cs="Arial"/>
                <w:spacing w:val="-3"/>
              </w:rPr>
              <w:t xml:space="preserve"> </w:t>
            </w:r>
            <w:r w:rsidRPr="004B7524">
              <w:rPr>
                <w:rFonts w:ascii="Arial" w:hAnsi="Arial" w:cs="Arial"/>
                <w:i/>
                <w:iCs/>
              </w:rPr>
              <w:t>m</w:t>
            </w:r>
            <w:r w:rsidRPr="004B7524">
              <w:rPr>
                <w:rFonts w:ascii="Arial" w:hAnsi="Arial" w:cs="Arial"/>
                <w:i/>
                <w:iCs/>
                <w:spacing w:val="-3"/>
              </w:rPr>
              <w:t>o</w:t>
            </w:r>
            <w:r w:rsidRPr="004B7524">
              <w:rPr>
                <w:rFonts w:ascii="Arial" w:hAnsi="Arial" w:cs="Arial"/>
                <w:i/>
                <w:iCs/>
                <w:spacing w:val="-1"/>
              </w:rPr>
              <w:t>ni</w:t>
            </w:r>
            <w:r w:rsidRPr="004B7524">
              <w:rPr>
                <w:rFonts w:ascii="Arial" w:hAnsi="Arial" w:cs="Arial"/>
                <w:i/>
                <w:iCs/>
              </w:rPr>
              <w:t>t</w:t>
            </w:r>
            <w:r w:rsidRPr="004B7524">
              <w:rPr>
                <w:rFonts w:ascii="Arial" w:hAnsi="Arial" w:cs="Arial"/>
                <w:i/>
                <w:iCs/>
                <w:spacing w:val="-1"/>
              </w:rPr>
              <w:t>o</w:t>
            </w:r>
            <w:r w:rsidRPr="004B7524">
              <w:rPr>
                <w:rFonts w:ascii="Arial" w:hAnsi="Arial" w:cs="Arial"/>
                <w:i/>
                <w:iCs/>
              </w:rPr>
              <w:t>r</w:t>
            </w:r>
            <w:r w:rsidRPr="004B7524">
              <w:rPr>
                <w:rFonts w:ascii="Arial" w:hAnsi="Arial" w:cs="Arial"/>
                <w:i/>
                <w:iCs/>
                <w:spacing w:val="1"/>
              </w:rPr>
              <w:t xml:space="preserve"> </w:t>
            </w:r>
            <w:r w:rsidRPr="004B7524">
              <w:rPr>
                <w:rFonts w:ascii="Arial" w:hAnsi="Arial" w:cs="Arial"/>
                <w:spacing w:val="-3"/>
              </w:rPr>
              <w:t>s</w:t>
            </w:r>
            <w:r w:rsidRPr="004B7524">
              <w:rPr>
                <w:rFonts w:ascii="Arial" w:hAnsi="Arial" w:cs="Arial"/>
              </w:rPr>
              <w:t>o</w:t>
            </w:r>
            <w:r w:rsidRPr="004B7524">
              <w:rPr>
                <w:rFonts w:ascii="Arial" w:hAnsi="Arial" w:cs="Arial"/>
                <w:spacing w:val="1"/>
              </w:rPr>
              <w:t xml:space="preserve"> </w:t>
            </w:r>
            <w:r w:rsidRPr="004B7524">
              <w:rPr>
                <w:rFonts w:ascii="Arial" w:hAnsi="Arial" w:cs="Arial"/>
              </w:rPr>
              <w:t>t</w:t>
            </w:r>
            <w:r w:rsidRPr="004B7524">
              <w:rPr>
                <w:rFonts w:ascii="Arial" w:hAnsi="Arial" w:cs="Arial"/>
                <w:spacing w:val="-4"/>
              </w:rPr>
              <w:t>h</w:t>
            </w:r>
            <w:r w:rsidRPr="004B7524">
              <w:rPr>
                <w:rFonts w:ascii="Arial" w:hAnsi="Arial" w:cs="Arial"/>
              </w:rPr>
              <w:t>e</w:t>
            </w:r>
            <w:r w:rsidRPr="004B7524">
              <w:rPr>
                <w:rFonts w:ascii="Arial" w:hAnsi="Arial" w:cs="Arial"/>
                <w:spacing w:val="1"/>
              </w:rPr>
              <w:t xml:space="preserve"> </w:t>
            </w:r>
            <w:r w:rsidRPr="004B7524">
              <w:rPr>
                <w:rFonts w:ascii="Arial" w:hAnsi="Arial" w:cs="Arial"/>
                <w:spacing w:val="-2"/>
              </w:rPr>
              <w:t>t</w:t>
            </w:r>
            <w:r w:rsidRPr="004B7524">
              <w:rPr>
                <w:rFonts w:ascii="Arial" w:hAnsi="Arial" w:cs="Arial"/>
                <w:spacing w:val="1"/>
              </w:rPr>
              <w:t>o</w:t>
            </w:r>
            <w:r w:rsidRPr="004B7524">
              <w:rPr>
                <w:rFonts w:ascii="Arial" w:hAnsi="Arial" w:cs="Arial"/>
              </w:rPr>
              <w:t>p</w:t>
            </w:r>
            <w:r w:rsidRPr="004B7524">
              <w:rPr>
                <w:rFonts w:ascii="Arial" w:hAnsi="Arial" w:cs="Arial"/>
                <w:spacing w:val="-1"/>
              </w:rPr>
              <w:t xml:space="preserve"> lin</w:t>
            </w:r>
            <w:r w:rsidRPr="004B7524">
              <w:rPr>
                <w:rFonts w:ascii="Arial" w:hAnsi="Arial" w:cs="Arial"/>
              </w:rPr>
              <w:t>e</w:t>
            </w:r>
            <w:r w:rsidRPr="004B7524">
              <w:rPr>
                <w:rFonts w:ascii="Arial" w:hAnsi="Arial" w:cs="Arial"/>
                <w:spacing w:val="-2"/>
              </w:rPr>
              <w:t xml:space="preserve"> </w:t>
            </w:r>
            <w:r w:rsidRPr="004B7524">
              <w:rPr>
                <w:rFonts w:ascii="Arial" w:hAnsi="Arial" w:cs="Arial"/>
                <w:spacing w:val="1"/>
              </w:rPr>
              <w:t>o</w:t>
            </w:r>
            <w:r w:rsidRPr="004B7524">
              <w:rPr>
                <w:rFonts w:ascii="Arial" w:hAnsi="Arial" w:cs="Arial"/>
              </w:rPr>
              <w:t>f</w:t>
            </w:r>
            <w:r w:rsidRPr="004B7524">
              <w:rPr>
                <w:rFonts w:ascii="Arial" w:hAnsi="Arial" w:cs="Arial"/>
                <w:spacing w:val="-3"/>
              </w:rPr>
              <w:t xml:space="preserve"> </w:t>
            </w:r>
            <w:r w:rsidRPr="004B7524">
              <w:rPr>
                <w:rFonts w:ascii="Arial" w:hAnsi="Arial" w:cs="Arial"/>
              </w:rPr>
              <w:t>text</w:t>
            </w:r>
            <w:r w:rsidRPr="004B7524">
              <w:rPr>
                <w:rFonts w:ascii="Arial" w:hAnsi="Arial" w:cs="Arial"/>
                <w:spacing w:val="-4"/>
              </w:rPr>
              <w:t xml:space="preserve"> </w:t>
            </w:r>
            <w:r w:rsidRPr="004B7524">
              <w:rPr>
                <w:rFonts w:ascii="Arial" w:hAnsi="Arial" w:cs="Arial"/>
                <w:spacing w:val="-1"/>
              </w:rPr>
              <w:t>i</w:t>
            </w:r>
            <w:r w:rsidRPr="004B7524">
              <w:rPr>
                <w:rFonts w:ascii="Arial" w:hAnsi="Arial" w:cs="Arial"/>
              </w:rPr>
              <w:t xml:space="preserve">s </w:t>
            </w:r>
            <w:r w:rsidRPr="004B7524">
              <w:rPr>
                <w:rFonts w:ascii="Arial" w:hAnsi="Arial" w:cs="Arial"/>
                <w:spacing w:val="-1"/>
              </w:rPr>
              <w:t>n</w:t>
            </w:r>
            <w:r w:rsidRPr="004B7524">
              <w:rPr>
                <w:rFonts w:ascii="Arial" w:hAnsi="Arial" w:cs="Arial"/>
              </w:rPr>
              <w:t>e</w:t>
            </w:r>
            <w:r w:rsidRPr="004B7524">
              <w:rPr>
                <w:rFonts w:ascii="Arial" w:hAnsi="Arial" w:cs="Arial"/>
                <w:spacing w:val="-1"/>
              </w:rPr>
              <w:t>a</w:t>
            </w:r>
            <w:r w:rsidRPr="004B7524">
              <w:rPr>
                <w:rFonts w:ascii="Arial" w:hAnsi="Arial" w:cs="Arial"/>
              </w:rPr>
              <w:t xml:space="preserve">r </w:t>
            </w:r>
            <w:r w:rsidRPr="004B7524">
              <w:rPr>
                <w:rFonts w:ascii="Arial" w:hAnsi="Arial" w:cs="Arial"/>
                <w:spacing w:val="-2"/>
              </w:rPr>
              <w:t>e</w:t>
            </w:r>
            <w:r w:rsidRPr="004B7524">
              <w:rPr>
                <w:rFonts w:ascii="Arial" w:hAnsi="Arial" w:cs="Arial"/>
              </w:rPr>
              <w:t>ye</w:t>
            </w:r>
            <w:r w:rsidRPr="004B7524">
              <w:rPr>
                <w:rFonts w:ascii="Arial" w:hAnsi="Arial" w:cs="Arial"/>
                <w:spacing w:val="-2"/>
              </w:rPr>
              <w:t xml:space="preserve"> </w:t>
            </w:r>
            <w:r w:rsidRPr="004B7524">
              <w:rPr>
                <w:rFonts w:ascii="Arial" w:hAnsi="Arial" w:cs="Arial"/>
                <w:spacing w:val="-1"/>
              </w:rPr>
              <w:t>l</w:t>
            </w:r>
            <w:r w:rsidRPr="004B7524">
              <w:rPr>
                <w:rFonts w:ascii="Arial" w:hAnsi="Arial" w:cs="Arial"/>
                <w:spacing w:val="-2"/>
              </w:rPr>
              <w:t>e</w:t>
            </w:r>
            <w:r w:rsidRPr="004B7524">
              <w:rPr>
                <w:rFonts w:ascii="Arial" w:hAnsi="Arial" w:cs="Arial"/>
              </w:rPr>
              <w:t>ve</w:t>
            </w:r>
            <w:r w:rsidRPr="004B7524">
              <w:rPr>
                <w:rFonts w:ascii="Arial" w:hAnsi="Arial" w:cs="Arial"/>
                <w:spacing w:val="-1"/>
              </w:rPr>
              <w:t>l?</w:t>
            </w:r>
          </w:p>
        </w:tc>
        <w:tc>
          <w:tcPr>
            <w:tcW w:w="720" w:type="dxa"/>
          </w:tcPr>
          <w:p w14:paraId="3241319A" w14:textId="77777777" w:rsidR="00170FA7" w:rsidRPr="004B7524" w:rsidRDefault="00170FA7" w:rsidP="00170FA7">
            <w:pPr>
              <w:rPr>
                <w:rFonts w:ascii="Arial" w:hAnsi="Arial" w:cs="Arial"/>
                <w:sz w:val="24"/>
                <w:szCs w:val="24"/>
              </w:rPr>
            </w:pPr>
          </w:p>
        </w:tc>
        <w:tc>
          <w:tcPr>
            <w:tcW w:w="671" w:type="dxa"/>
          </w:tcPr>
          <w:p w14:paraId="3241319B" w14:textId="77777777" w:rsidR="00170FA7" w:rsidRPr="004B7524" w:rsidRDefault="00170FA7" w:rsidP="00170FA7">
            <w:pPr>
              <w:rPr>
                <w:rFonts w:ascii="Arial" w:hAnsi="Arial" w:cs="Arial"/>
                <w:sz w:val="24"/>
                <w:szCs w:val="24"/>
              </w:rPr>
            </w:pPr>
          </w:p>
        </w:tc>
      </w:tr>
      <w:tr w:rsidR="00170FA7" w:rsidRPr="00FC3AB8" w14:paraId="324131A0" w14:textId="77777777" w:rsidTr="00170FA7">
        <w:trPr>
          <w:trHeight w:hRule="exact" w:val="278"/>
        </w:trPr>
        <w:tc>
          <w:tcPr>
            <w:tcW w:w="8051" w:type="dxa"/>
          </w:tcPr>
          <w:p w14:paraId="3241319D" w14:textId="77777777" w:rsidR="00170FA7" w:rsidRPr="004B7524" w:rsidRDefault="00170FA7" w:rsidP="00FC3AB8">
            <w:pPr>
              <w:pStyle w:val="ListParagraph"/>
              <w:numPr>
                <w:ilvl w:val="0"/>
                <w:numId w:val="14"/>
              </w:numPr>
              <w:kinsoku w:val="0"/>
              <w:overflowPunct w:val="0"/>
              <w:spacing w:line="264" w:lineRule="exact"/>
              <w:ind w:left="365"/>
              <w:rPr>
                <w:rFonts w:ascii="Arial" w:hAnsi="Arial" w:cs="Arial"/>
              </w:rPr>
            </w:pPr>
            <w:r w:rsidRPr="004B7524">
              <w:rPr>
                <w:rFonts w:ascii="Arial" w:hAnsi="Arial" w:cs="Arial"/>
                <w:spacing w:val="-1"/>
              </w:rPr>
              <w:t>I</w:t>
            </w:r>
            <w:r w:rsidRPr="004B7524">
              <w:rPr>
                <w:rFonts w:ascii="Arial" w:hAnsi="Arial" w:cs="Arial"/>
              </w:rPr>
              <w:t>s t</w:t>
            </w:r>
            <w:r w:rsidRPr="004B7524">
              <w:rPr>
                <w:rFonts w:ascii="Arial" w:hAnsi="Arial" w:cs="Arial"/>
                <w:spacing w:val="-1"/>
              </w:rPr>
              <w:t>h</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dis</w:t>
            </w:r>
            <w:r w:rsidRPr="004B7524">
              <w:rPr>
                <w:rFonts w:ascii="Arial" w:hAnsi="Arial" w:cs="Arial"/>
              </w:rPr>
              <w:t>t</w:t>
            </w:r>
            <w:r w:rsidRPr="004B7524">
              <w:rPr>
                <w:rFonts w:ascii="Arial" w:hAnsi="Arial" w:cs="Arial"/>
                <w:spacing w:val="-1"/>
              </w:rPr>
              <w:t>a</w:t>
            </w:r>
            <w:r w:rsidRPr="004B7524">
              <w:rPr>
                <w:rFonts w:ascii="Arial" w:hAnsi="Arial" w:cs="Arial"/>
                <w:spacing w:val="-4"/>
              </w:rPr>
              <w:t>n</w:t>
            </w:r>
            <w:r w:rsidRPr="004B7524">
              <w:rPr>
                <w:rFonts w:ascii="Arial" w:hAnsi="Arial" w:cs="Arial"/>
              </w:rPr>
              <w:t>ce</w:t>
            </w:r>
            <w:r w:rsidRPr="004B7524">
              <w:rPr>
                <w:rFonts w:ascii="Arial" w:hAnsi="Arial" w:cs="Arial"/>
                <w:spacing w:val="1"/>
              </w:rPr>
              <w:t xml:space="preserve"> </w:t>
            </w:r>
            <w:r w:rsidRPr="004B7524">
              <w:rPr>
                <w:rFonts w:ascii="Arial" w:hAnsi="Arial" w:cs="Arial"/>
                <w:spacing w:val="-1"/>
              </w:rPr>
              <w:t>b</w:t>
            </w:r>
            <w:r w:rsidRPr="004B7524">
              <w:rPr>
                <w:rFonts w:ascii="Arial" w:hAnsi="Arial" w:cs="Arial"/>
                <w:spacing w:val="-2"/>
              </w:rPr>
              <w:t>e</w:t>
            </w:r>
            <w:r w:rsidRPr="004B7524">
              <w:rPr>
                <w:rFonts w:ascii="Arial" w:hAnsi="Arial" w:cs="Arial"/>
              </w:rPr>
              <w:t>t</w:t>
            </w:r>
            <w:r w:rsidRPr="004B7524">
              <w:rPr>
                <w:rFonts w:ascii="Arial" w:hAnsi="Arial" w:cs="Arial"/>
                <w:spacing w:val="-2"/>
              </w:rPr>
              <w:t>w</w:t>
            </w:r>
            <w:r w:rsidRPr="004B7524">
              <w:rPr>
                <w:rFonts w:ascii="Arial" w:hAnsi="Arial" w:cs="Arial"/>
              </w:rPr>
              <w:t>een</w:t>
            </w:r>
            <w:r w:rsidRPr="004B7524">
              <w:rPr>
                <w:rFonts w:ascii="Arial" w:hAnsi="Arial" w:cs="Arial"/>
                <w:spacing w:val="-3"/>
              </w:rPr>
              <w:t xml:space="preserve"> </w:t>
            </w:r>
            <w:r w:rsidRPr="004B7524">
              <w:rPr>
                <w:rFonts w:ascii="Arial" w:hAnsi="Arial" w:cs="Arial"/>
              </w:rPr>
              <w:t>y</w:t>
            </w:r>
            <w:r w:rsidRPr="004B7524">
              <w:rPr>
                <w:rFonts w:ascii="Arial" w:hAnsi="Arial" w:cs="Arial"/>
                <w:spacing w:val="-2"/>
              </w:rPr>
              <w:t>o</w:t>
            </w:r>
            <w:r w:rsidRPr="004B7524">
              <w:rPr>
                <w:rFonts w:ascii="Arial" w:hAnsi="Arial" w:cs="Arial"/>
                <w:spacing w:val="-1"/>
              </w:rPr>
              <w:t>u</w:t>
            </w:r>
            <w:r w:rsidRPr="004B7524">
              <w:rPr>
                <w:rFonts w:ascii="Arial" w:hAnsi="Arial" w:cs="Arial"/>
              </w:rPr>
              <w:t>r ey</w:t>
            </w:r>
            <w:r w:rsidRPr="004B7524">
              <w:rPr>
                <w:rFonts w:ascii="Arial" w:hAnsi="Arial" w:cs="Arial"/>
                <w:spacing w:val="-2"/>
              </w:rPr>
              <w:t>e</w:t>
            </w:r>
            <w:r w:rsidRPr="004B7524">
              <w:rPr>
                <w:rFonts w:ascii="Arial" w:hAnsi="Arial" w:cs="Arial"/>
              </w:rPr>
              <w:t xml:space="preserve">s </w:t>
            </w:r>
            <w:r w:rsidRPr="004B7524">
              <w:rPr>
                <w:rFonts w:ascii="Arial" w:hAnsi="Arial" w:cs="Arial"/>
                <w:spacing w:val="-1"/>
              </w:rPr>
              <w:t>an</w:t>
            </w:r>
            <w:r w:rsidRPr="004B7524">
              <w:rPr>
                <w:rFonts w:ascii="Arial" w:hAnsi="Arial" w:cs="Arial"/>
              </w:rPr>
              <w:t>d</w:t>
            </w:r>
            <w:r w:rsidRPr="004B7524">
              <w:rPr>
                <w:rFonts w:ascii="Arial" w:hAnsi="Arial" w:cs="Arial"/>
                <w:spacing w:val="-1"/>
              </w:rPr>
              <w:t xml:space="preserve"> </w:t>
            </w:r>
            <w:r w:rsidRPr="004B7524">
              <w:rPr>
                <w:rFonts w:ascii="Arial" w:hAnsi="Arial" w:cs="Arial"/>
              </w:rPr>
              <w:t>t</w:t>
            </w:r>
            <w:r w:rsidRPr="004B7524">
              <w:rPr>
                <w:rFonts w:ascii="Arial" w:hAnsi="Arial" w:cs="Arial"/>
                <w:spacing w:val="-1"/>
              </w:rPr>
              <w:t>h</w:t>
            </w:r>
            <w:r w:rsidRPr="004B7524">
              <w:rPr>
                <w:rFonts w:ascii="Arial" w:hAnsi="Arial" w:cs="Arial"/>
              </w:rPr>
              <w:t>e</w:t>
            </w:r>
            <w:r w:rsidRPr="004B7524">
              <w:rPr>
                <w:rFonts w:ascii="Arial" w:hAnsi="Arial" w:cs="Arial"/>
                <w:spacing w:val="-1"/>
              </w:rPr>
              <w:t xml:space="preserve"> </w:t>
            </w:r>
            <w:r w:rsidRPr="004B7524">
              <w:rPr>
                <w:rFonts w:ascii="Arial" w:hAnsi="Arial" w:cs="Arial"/>
                <w:i/>
                <w:iCs/>
              </w:rPr>
              <w:t>s</w:t>
            </w:r>
            <w:r w:rsidRPr="004B7524">
              <w:rPr>
                <w:rFonts w:ascii="Arial" w:hAnsi="Arial" w:cs="Arial"/>
                <w:i/>
                <w:iCs/>
                <w:spacing w:val="-1"/>
              </w:rPr>
              <w:t>c</w:t>
            </w:r>
            <w:r w:rsidRPr="004B7524">
              <w:rPr>
                <w:rFonts w:ascii="Arial" w:hAnsi="Arial" w:cs="Arial"/>
                <w:i/>
                <w:iCs/>
                <w:spacing w:val="-2"/>
              </w:rPr>
              <w:t>r</w:t>
            </w:r>
            <w:r w:rsidRPr="004B7524">
              <w:rPr>
                <w:rFonts w:ascii="Arial" w:hAnsi="Arial" w:cs="Arial"/>
                <w:i/>
                <w:iCs/>
              </w:rPr>
              <w:t xml:space="preserve">een </w:t>
            </w:r>
            <w:r w:rsidRPr="004B7524">
              <w:rPr>
                <w:rFonts w:ascii="Arial" w:hAnsi="Arial" w:cs="Arial"/>
                <w:spacing w:val="-1"/>
              </w:rPr>
              <w:t>a</w:t>
            </w:r>
            <w:r w:rsidRPr="004B7524">
              <w:rPr>
                <w:rFonts w:ascii="Arial" w:hAnsi="Arial" w:cs="Arial"/>
                <w:spacing w:val="-4"/>
              </w:rPr>
              <w:t>b</w:t>
            </w:r>
            <w:r w:rsidRPr="004B7524">
              <w:rPr>
                <w:rFonts w:ascii="Arial" w:hAnsi="Arial" w:cs="Arial"/>
                <w:spacing w:val="-2"/>
              </w:rPr>
              <w:t>o</w:t>
            </w:r>
            <w:r w:rsidRPr="004B7524">
              <w:rPr>
                <w:rFonts w:ascii="Arial" w:hAnsi="Arial" w:cs="Arial"/>
                <w:spacing w:val="-1"/>
              </w:rPr>
              <w:t>u</w:t>
            </w:r>
            <w:r w:rsidRPr="004B7524">
              <w:rPr>
                <w:rFonts w:ascii="Arial" w:hAnsi="Arial" w:cs="Arial"/>
              </w:rPr>
              <w:t>t</w:t>
            </w:r>
            <w:r w:rsidRPr="004B7524">
              <w:rPr>
                <w:rFonts w:ascii="Arial" w:hAnsi="Arial" w:cs="Arial"/>
                <w:spacing w:val="1"/>
              </w:rPr>
              <w:t xml:space="preserve"> </w:t>
            </w:r>
            <w:r w:rsidRPr="004B7524">
              <w:rPr>
                <w:rFonts w:ascii="Arial" w:hAnsi="Arial" w:cs="Arial"/>
                <w:spacing w:val="-1"/>
              </w:rPr>
              <w:t>a</w:t>
            </w:r>
            <w:r w:rsidRPr="004B7524">
              <w:rPr>
                <w:rFonts w:ascii="Arial" w:hAnsi="Arial" w:cs="Arial"/>
              </w:rPr>
              <w:t>n</w:t>
            </w:r>
            <w:r w:rsidRPr="004B7524">
              <w:rPr>
                <w:rFonts w:ascii="Arial" w:hAnsi="Arial" w:cs="Arial"/>
                <w:spacing w:val="-1"/>
              </w:rPr>
              <w:t xml:space="preserve"> ar</w:t>
            </w:r>
            <w:r w:rsidRPr="004B7524">
              <w:rPr>
                <w:rFonts w:ascii="Arial" w:hAnsi="Arial" w:cs="Arial"/>
                <w:spacing w:val="-2"/>
              </w:rPr>
              <w:t>m</w:t>
            </w:r>
            <w:r w:rsidRPr="004B7524">
              <w:rPr>
                <w:rFonts w:ascii="Arial" w:hAnsi="Arial" w:cs="Arial"/>
              </w:rPr>
              <w:t xml:space="preserve">’s </w:t>
            </w:r>
            <w:r w:rsidRPr="004B7524">
              <w:rPr>
                <w:rFonts w:ascii="Arial" w:hAnsi="Arial" w:cs="Arial"/>
                <w:spacing w:val="-1"/>
              </w:rPr>
              <w:t>l</w:t>
            </w:r>
            <w:r w:rsidRPr="004B7524">
              <w:rPr>
                <w:rFonts w:ascii="Arial" w:hAnsi="Arial" w:cs="Arial"/>
              </w:rPr>
              <w:t>e</w:t>
            </w:r>
            <w:r w:rsidRPr="004B7524">
              <w:rPr>
                <w:rFonts w:ascii="Arial" w:hAnsi="Arial" w:cs="Arial"/>
                <w:spacing w:val="-1"/>
              </w:rPr>
              <w:t>ng</w:t>
            </w:r>
            <w:r w:rsidRPr="004B7524">
              <w:rPr>
                <w:rFonts w:ascii="Arial" w:hAnsi="Arial" w:cs="Arial"/>
              </w:rPr>
              <w:t>t</w:t>
            </w:r>
            <w:r w:rsidRPr="004B7524">
              <w:rPr>
                <w:rFonts w:ascii="Arial" w:hAnsi="Arial" w:cs="Arial"/>
                <w:spacing w:val="-4"/>
              </w:rPr>
              <w:t>h</w:t>
            </w:r>
            <w:r w:rsidRPr="004B7524">
              <w:rPr>
                <w:rFonts w:ascii="Arial" w:hAnsi="Arial" w:cs="Arial"/>
              </w:rPr>
              <w:t>?</w:t>
            </w:r>
          </w:p>
        </w:tc>
        <w:tc>
          <w:tcPr>
            <w:tcW w:w="720" w:type="dxa"/>
          </w:tcPr>
          <w:p w14:paraId="3241319E" w14:textId="77777777" w:rsidR="00170FA7" w:rsidRPr="004B7524" w:rsidRDefault="00170FA7" w:rsidP="00170FA7">
            <w:pPr>
              <w:rPr>
                <w:rFonts w:ascii="Arial" w:hAnsi="Arial" w:cs="Arial"/>
                <w:sz w:val="24"/>
                <w:szCs w:val="24"/>
              </w:rPr>
            </w:pPr>
          </w:p>
        </w:tc>
        <w:tc>
          <w:tcPr>
            <w:tcW w:w="671" w:type="dxa"/>
          </w:tcPr>
          <w:p w14:paraId="3241319F" w14:textId="77777777" w:rsidR="00170FA7" w:rsidRPr="004B7524" w:rsidRDefault="00170FA7" w:rsidP="00170FA7">
            <w:pPr>
              <w:rPr>
                <w:rFonts w:ascii="Arial" w:hAnsi="Arial" w:cs="Arial"/>
                <w:sz w:val="24"/>
                <w:szCs w:val="24"/>
              </w:rPr>
            </w:pPr>
          </w:p>
        </w:tc>
      </w:tr>
      <w:tr w:rsidR="00170FA7" w:rsidRPr="00FC3AB8" w14:paraId="324131A4" w14:textId="77777777" w:rsidTr="00170FA7">
        <w:trPr>
          <w:trHeight w:hRule="exact" w:val="278"/>
        </w:trPr>
        <w:tc>
          <w:tcPr>
            <w:tcW w:w="8051" w:type="dxa"/>
          </w:tcPr>
          <w:p w14:paraId="324131A1" w14:textId="77777777" w:rsidR="00170FA7" w:rsidRPr="004B7524" w:rsidRDefault="00170FA7" w:rsidP="00FC3AB8">
            <w:pPr>
              <w:pStyle w:val="ListParagraph"/>
              <w:numPr>
                <w:ilvl w:val="0"/>
                <w:numId w:val="14"/>
              </w:numPr>
              <w:kinsoku w:val="0"/>
              <w:overflowPunct w:val="0"/>
              <w:spacing w:line="264" w:lineRule="exact"/>
              <w:ind w:left="365"/>
              <w:rPr>
                <w:rFonts w:ascii="Arial" w:hAnsi="Arial" w:cs="Arial"/>
              </w:rPr>
            </w:pPr>
            <w:r w:rsidRPr="004B7524">
              <w:rPr>
                <w:rFonts w:ascii="Arial" w:hAnsi="Arial" w:cs="Arial"/>
                <w:spacing w:val="-1"/>
              </w:rPr>
              <w:t>I</w:t>
            </w:r>
            <w:r w:rsidRPr="004B7524">
              <w:rPr>
                <w:rFonts w:ascii="Arial" w:hAnsi="Arial" w:cs="Arial"/>
              </w:rPr>
              <w:t>f y</w:t>
            </w:r>
            <w:r w:rsidRPr="004B7524">
              <w:rPr>
                <w:rFonts w:ascii="Arial" w:hAnsi="Arial" w:cs="Arial"/>
                <w:spacing w:val="1"/>
              </w:rPr>
              <w:t>o</w:t>
            </w:r>
            <w:r w:rsidRPr="004B7524">
              <w:rPr>
                <w:rFonts w:ascii="Arial" w:hAnsi="Arial" w:cs="Arial"/>
              </w:rPr>
              <w:t>u</w:t>
            </w:r>
            <w:r w:rsidRPr="004B7524">
              <w:rPr>
                <w:rFonts w:ascii="Arial" w:hAnsi="Arial" w:cs="Arial"/>
                <w:spacing w:val="-1"/>
              </w:rPr>
              <w:t xml:space="preserve"> u</w:t>
            </w:r>
            <w:r w:rsidRPr="004B7524">
              <w:rPr>
                <w:rFonts w:ascii="Arial" w:hAnsi="Arial" w:cs="Arial"/>
                <w:spacing w:val="-3"/>
              </w:rPr>
              <w:t>s</w:t>
            </w:r>
            <w:r w:rsidRPr="004B7524">
              <w:rPr>
                <w:rFonts w:ascii="Arial" w:hAnsi="Arial" w:cs="Arial"/>
              </w:rPr>
              <w:t>e</w:t>
            </w:r>
            <w:r w:rsidRPr="004B7524">
              <w:rPr>
                <w:rFonts w:ascii="Arial" w:hAnsi="Arial" w:cs="Arial"/>
                <w:spacing w:val="1"/>
              </w:rPr>
              <w:t xml:space="preserve"> </w:t>
            </w:r>
            <w:r w:rsidRPr="004B7524">
              <w:rPr>
                <w:rFonts w:ascii="Arial" w:hAnsi="Arial" w:cs="Arial"/>
              </w:rPr>
              <w:t xml:space="preserve">a </w:t>
            </w:r>
            <w:r w:rsidRPr="004B7524">
              <w:rPr>
                <w:rFonts w:ascii="Arial" w:hAnsi="Arial" w:cs="Arial"/>
                <w:i/>
                <w:iCs/>
                <w:spacing w:val="-1"/>
              </w:rPr>
              <w:t>doc</w:t>
            </w:r>
            <w:r w:rsidRPr="004B7524">
              <w:rPr>
                <w:rFonts w:ascii="Arial" w:hAnsi="Arial" w:cs="Arial"/>
                <w:i/>
                <w:iCs/>
                <w:spacing w:val="-4"/>
              </w:rPr>
              <w:t>u</w:t>
            </w:r>
            <w:r w:rsidRPr="004B7524">
              <w:rPr>
                <w:rFonts w:ascii="Arial" w:hAnsi="Arial" w:cs="Arial"/>
                <w:i/>
                <w:iCs/>
              </w:rPr>
              <w:t>me</w:t>
            </w:r>
            <w:r w:rsidRPr="004B7524">
              <w:rPr>
                <w:rFonts w:ascii="Arial" w:hAnsi="Arial" w:cs="Arial"/>
                <w:i/>
                <w:iCs/>
                <w:spacing w:val="-1"/>
              </w:rPr>
              <w:t>n</w:t>
            </w:r>
            <w:r w:rsidRPr="004B7524">
              <w:rPr>
                <w:rFonts w:ascii="Arial" w:hAnsi="Arial" w:cs="Arial"/>
                <w:i/>
                <w:iCs/>
              </w:rPr>
              <w:t>t</w:t>
            </w:r>
            <w:r w:rsidRPr="004B7524">
              <w:rPr>
                <w:rFonts w:ascii="Arial" w:hAnsi="Arial" w:cs="Arial"/>
                <w:i/>
                <w:iCs/>
                <w:spacing w:val="1"/>
              </w:rPr>
              <w:t xml:space="preserve"> </w:t>
            </w:r>
            <w:r w:rsidRPr="004B7524">
              <w:rPr>
                <w:rFonts w:ascii="Arial" w:hAnsi="Arial" w:cs="Arial"/>
                <w:i/>
                <w:iCs/>
                <w:spacing w:val="-1"/>
              </w:rPr>
              <w:t>hol</w:t>
            </w:r>
            <w:r w:rsidRPr="004B7524">
              <w:rPr>
                <w:rFonts w:ascii="Arial" w:hAnsi="Arial" w:cs="Arial"/>
                <w:i/>
                <w:iCs/>
                <w:spacing w:val="-4"/>
              </w:rPr>
              <w:t>d</w:t>
            </w:r>
            <w:r w:rsidRPr="004B7524">
              <w:rPr>
                <w:rFonts w:ascii="Arial" w:hAnsi="Arial" w:cs="Arial"/>
                <w:i/>
                <w:iCs/>
              </w:rPr>
              <w:t>e</w:t>
            </w:r>
            <w:r w:rsidRPr="004B7524">
              <w:rPr>
                <w:rFonts w:ascii="Arial" w:hAnsi="Arial" w:cs="Arial"/>
                <w:i/>
                <w:iCs/>
                <w:spacing w:val="1"/>
              </w:rPr>
              <w:t>r</w:t>
            </w:r>
            <w:r w:rsidRPr="004B7524">
              <w:rPr>
                <w:rFonts w:ascii="Arial" w:hAnsi="Arial" w:cs="Arial"/>
              </w:rPr>
              <w:t xml:space="preserve">, </w:t>
            </w:r>
            <w:r w:rsidRPr="004B7524">
              <w:rPr>
                <w:rFonts w:ascii="Arial" w:hAnsi="Arial" w:cs="Arial"/>
                <w:spacing w:val="-1"/>
              </w:rPr>
              <w:t>i</w:t>
            </w:r>
            <w:r w:rsidRPr="004B7524">
              <w:rPr>
                <w:rFonts w:ascii="Arial" w:hAnsi="Arial" w:cs="Arial"/>
              </w:rPr>
              <w:t>s</w:t>
            </w:r>
            <w:r w:rsidRPr="004B7524">
              <w:rPr>
                <w:rFonts w:ascii="Arial" w:hAnsi="Arial" w:cs="Arial"/>
                <w:spacing w:val="-2"/>
              </w:rPr>
              <w:t xml:space="preserve"> </w:t>
            </w:r>
            <w:r w:rsidRPr="004B7524">
              <w:rPr>
                <w:rFonts w:ascii="Arial" w:hAnsi="Arial" w:cs="Arial"/>
                <w:spacing w:val="-1"/>
              </w:rPr>
              <w:t>i</w:t>
            </w:r>
            <w:r w:rsidRPr="004B7524">
              <w:rPr>
                <w:rFonts w:ascii="Arial" w:hAnsi="Arial" w:cs="Arial"/>
              </w:rPr>
              <w:t>t c</w:t>
            </w:r>
            <w:r w:rsidRPr="004B7524">
              <w:rPr>
                <w:rFonts w:ascii="Arial" w:hAnsi="Arial" w:cs="Arial"/>
                <w:spacing w:val="-3"/>
              </w:rPr>
              <w:t>l</w:t>
            </w:r>
            <w:r w:rsidRPr="004B7524">
              <w:rPr>
                <w:rFonts w:ascii="Arial" w:hAnsi="Arial" w:cs="Arial"/>
                <w:spacing w:val="1"/>
              </w:rPr>
              <w:t>o</w:t>
            </w:r>
            <w:r w:rsidRPr="004B7524">
              <w:rPr>
                <w:rFonts w:ascii="Arial" w:hAnsi="Arial" w:cs="Arial"/>
                <w:spacing w:val="-1"/>
              </w:rPr>
              <w:t>s</w:t>
            </w:r>
            <w:r w:rsidRPr="004B7524">
              <w:rPr>
                <w:rFonts w:ascii="Arial" w:hAnsi="Arial" w:cs="Arial"/>
              </w:rPr>
              <w:t>e</w:t>
            </w:r>
            <w:r w:rsidRPr="004B7524">
              <w:rPr>
                <w:rFonts w:ascii="Arial" w:hAnsi="Arial" w:cs="Arial"/>
                <w:spacing w:val="-2"/>
              </w:rPr>
              <w:t xml:space="preserve"> t</w:t>
            </w:r>
            <w:r w:rsidRPr="004B7524">
              <w:rPr>
                <w:rFonts w:ascii="Arial" w:hAnsi="Arial" w:cs="Arial"/>
              </w:rPr>
              <w:t>o</w:t>
            </w:r>
            <w:r w:rsidRPr="004B7524">
              <w:rPr>
                <w:rFonts w:ascii="Arial" w:hAnsi="Arial" w:cs="Arial"/>
                <w:spacing w:val="-1"/>
              </w:rPr>
              <w:t xml:space="preserve"> </w:t>
            </w:r>
            <w:r w:rsidRPr="004B7524">
              <w:rPr>
                <w:rFonts w:ascii="Arial" w:hAnsi="Arial" w:cs="Arial"/>
                <w:spacing w:val="1"/>
              </w:rPr>
              <w:t>o</w:t>
            </w:r>
            <w:r w:rsidRPr="004B7524">
              <w:rPr>
                <w:rFonts w:ascii="Arial" w:hAnsi="Arial" w:cs="Arial"/>
              </w:rPr>
              <w:t xml:space="preserve">r </w:t>
            </w:r>
            <w:r w:rsidRPr="004B7524">
              <w:rPr>
                <w:rFonts w:ascii="Arial" w:hAnsi="Arial" w:cs="Arial"/>
                <w:spacing w:val="-1"/>
              </w:rPr>
              <w:t>dir</w:t>
            </w:r>
            <w:r w:rsidRPr="004B7524">
              <w:rPr>
                <w:rFonts w:ascii="Arial" w:hAnsi="Arial" w:cs="Arial"/>
              </w:rPr>
              <w:t>e</w:t>
            </w:r>
            <w:r w:rsidRPr="004B7524">
              <w:rPr>
                <w:rFonts w:ascii="Arial" w:hAnsi="Arial" w:cs="Arial"/>
                <w:spacing w:val="-3"/>
              </w:rPr>
              <w:t>c</w:t>
            </w:r>
            <w:r w:rsidRPr="004B7524">
              <w:rPr>
                <w:rFonts w:ascii="Arial" w:hAnsi="Arial" w:cs="Arial"/>
              </w:rPr>
              <w:t>t</w:t>
            </w:r>
            <w:r w:rsidRPr="004B7524">
              <w:rPr>
                <w:rFonts w:ascii="Arial" w:hAnsi="Arial" w:cs="Arial"/>
                <w:spacing w:val="-1"/>
              </w:rPr>
              <w:t>l</w:t>
            </w:r>
            <w:r w:rsidRPr="004B7524">
              <w:rPr>
                <w:rFonts w:ascii="Arial" w:hAnsi="Arial" w:cs="Arial"/>
              </w:rPr>
              <w:t>y</w:t>
            </w:r>
            <w:r w:rsidRPr="004B7524">
              <w:rPr>
                <w:rFonts w:ascii="Arial" w:hAnsi="Arial" w:cs="Arial"/>
                <w:spacing w:val="1"/>
              </w:rPr>
              <w:t xml:space="preserve"> </w:t>
            </w:r>
            <w:r w:rsidRPr="004B7524">
              <w:rPr>
                <w:rFonts w:ascii="Arial" w:hAnsi="Arial" w:cs="Arial"/>
                <w:spacing w:val="-3"/>
              </w:rPr>
              <w:t>i</w:t>
            </w:r>
            <w:r w:rsidRPr="004B7524">
              <w:rPr>
                <w:rFonts w:ascii="Arial" w:hAnsi="Arial" w:cs="Arial"/>
              </w:rPr>
              <w:t>n</w:t>
            </w:r>
            <w:r w:rsidRPr="004B7524">
              <w:rPr>
                <w:rFonts w:ascii="Arial" w:hAnsi="Arial" w:cs="Arial"/>
                <w:spacing w:val="-1"/>
              </w:rPr>
              <w:t xml:space="preserve"> fr</w:t>
            </w:r>
            <w:r w:rsidRPr="004B7524">
              <w:rPr>
                <w:rFonts w:ascii="Arial" w:hAnsi="Arial" w:cs="Arial"/>
                <w:spacing w:val="1"/>
              </w:rPr>
              <w:t>o</w:t>
            </w:r>
            <w:r w:rsidRPr="004B7524">
              <w:rPr>
                <w:rFonts w:ascii="Arial" w:hAnsi="Arial" w:cs="Arial"/>
                <w:spacing w:val="-1"/>
              </w:rPr>
              <w:t>n</w:t>
            </w:r>
            <w:r w:rsidRPr="004B7524">
              <w:rPr>
                <w:rFonts w:ascii="Arial" w:hAnsi="Arial" w:cs="Arial"/>
              </w:rPr>
              <w:t>t</w:t>
            </w:r>
            <w:r w:rsidRPr="004B7524">
              <w:rPr>
                <w:rFonts w:ascii="Arial" w:hAnsi="Arial" w:cs="Arial"/>
                <w:spacing w:val="-2"/>
              </w:rPr>
              <w:t xml:space="preserve"> </w:t>
            </w:r>
            <w:r w:rsidRPr="004B7524">
              <w:rPr>
                <w:rFonts w:ascii="Arial" w:hAnsi="Arial" w:cs="Arial"/>
                <w:spacing w:val="1"/>
              </w:rPr>
              <w:t>o</w:t>
            </w:r>
            <w:r w:rsidRPr="004B7524">
              <w:rPr>
                <w:rFonts w:ascii="Arial" w:hAnsi="Arial" w:cs="Arial"/>
              </w:rPr>
              <w:t>f</w:t>
            </w:r>
            <w:r w:rsidRPr="004B7524">
              <w:rPr>
                <w:rFonts w:ascii="Arial" w:hAnsi="Arial" w:cs="Arial"/>
                <w:spacing w:val="-3"/>
              </w:rPr>
              <w:t xml:space="preserve"> </w:t>
            </w:r>
            <w:r w:rsidRPr="004B7524">
              <w:rPr>
                <w:rFonts w:ascii="Arial" w:hAnsi="Arial" w:cs="Arial"/>
              </w:rPr>
              <w:t>y</w:t>
            </w:r>
            <w:r w:rsidRPr="004B7524">
              <w:rPr>
                <w:rFonts w:ascii="Arial" w:hAnsi="Arial" w:cs="Arial"/>
                <w:spacing w:val="1"/>
              </w:rPr>
              <w:t>o</w:t>
            </w:r>
            <w:r w:rsidRPr="004B7524">
              <w:rPr>
                <w:rFonts w:ascii="Arial" w:hAnsi="Arial" w:cs="Arial"/>
                <w:spacing w:val="-1"/>
              </w:rPr>
              <w:t>u</w:t>
            </w:r>
            <w:r w:rsidRPr="004B7524">
              <w:rPr>
                <w:rFonts w:ascii="Arial" w:hAnsi="Arial" w:cs="Arial"/>
              </w:rPr>
              <w:t>r</w:t>
            </w:r>
            <w:r w:rsidRPr="004B7524">
              <w:rPr>
                <w:rFonts w:ascii="Arial" w:hAnsi="Arial" w:cs="Arial"/>
                <w:spacing w:val="-2"/>
              </w:rPr>
              <w:t xml:space="preserve"> m</w:t>
            </w:r>
            <w:r w:rsidRPr="004B7524">
              <w:rPr>
                <w:rFonts w:ascii="Arial" w:hAnsi="Arial" w:cs="Arial"/>
                <w:spacing w:val="1"/>
              </w:rPr>
              <w:t>o</w:t>
            </w:r>
            <w:r w:rsidRPr="004B7524">
              <w:rPr>
                <w:rFonts w:ascii="Arial" w:hAnsi="Arial" w:cs="Arial"/>
                <w:spacing w:val="-1"/>
              </w:rPr>
              <w:t>ni</w:t>
            </w:r>
            <w:r w:rsidRPr="004B7524">
              <w:rPr>
                <w:rFonts w:ascii="Arial" w:hAnsi="Arial" w:cs="Arial"/>
                <w:spacing w:val="-3"/>
              </w:rPr>
              <w:t>t</w:t>
            </w:r>
            <w:r w:rsidRPr="004B7524">
              <w:rPr>
                <w:rFonts w:ascii="Arial" w:hAnsi="Arial" w:cs="Arial"/>
                <w:spacing w:val="1"/>
              </w:rPr>
              <w:t>o</w:t>
            </w:r>
            <w:r w:rsidRPr="004B7524">
              <w:rPr>
                <w:rFonts w:ascii="Arial" w:hAnsi="Arial" w:cs="Arial"/>
                <w:spacing w:val="-1"/>
              </w:rPr>
              <w:t>r?</w:t>
            </w:r>
          </w:p>
        </w:tc>
        <w:tc>
          <w:tcPr>
            <w:tcW w:w="720" w:type="dxa"/>
          </w:tcPr>
          <w:p w14:paraId="324131A2" w14:textId="77777777" w:rsidR="00170FA7" w:rsidRPr="004B7524" w:rsidRDefault="00170FA7" w:rsidP="00170FA7">
            <w:pPr>
              <w:rPr>
                <w:rFonts w:ascii="Arial" w:hAnsi="Arial" w:cs="Arial"/>
                <w:sz w:val="24"/>
                <w:szCs w:val="24"/>
              </w:rPr>
            </w:pPr>
          </w:p>
        </w:tc>
        <w:tc>
          <w:tcPr>
            <w:tcW w:w="671" w:type="dxa"/>
          </w:tcPr>
          <w:p w14:paraId="324131A3" w14:textId="77777777" w:rsidR="00170FA7" w:rsidRPr="004B7524" w:rsidRDefault="00170FA7" w:rsidP="00170FA7">
            <w:pPr>
              <w:rPr>
                <w:rFonts w:ascii="Arial" w:hAnsi="Arial" w:cs="Arial"/>
                <w:sz w:val="24"/>
                <w:szCs w:val="24"/>
              </w:rPr>
            </w:pPr>
          </w:p>
        </w:tc>
      </w:tr>
      <w:tr w:rsidR="00170FA7" w:rsidRPr="00FC3AB8" w14:paraId="324131A8" w14:textId="77777777" w:rsidTr="00170FA7">
        <w:trPr>
          <w:trHeight w:hRule="exact" w:val="278"/>
        </w:trPr>
        <w:tc>
          <w:tcPr>
            <w:tcW w:w="8051" w:type="dxa"/>
          </w:tcPr>
          <w:p w14:paraId="324131A5" w14:textId="77777777" w:rsidR="00170FA7" w:rsidRPr="004B7524" w:rsidRDefault="00170FA7" w:rsidP="00FC3AB8">
            <w:pPr>
              <w:pStyle w:val="ListParagraph"/>
              <w:numPr>
                <w:ilvl w:val="0"/>
                <w:numId w:val="14"/>
              </w:numPr>
              <w:kinsoku w:val="0"/>
              <w:overflowPunct w:val="0"/>
              <w:spacing w:line="264" w:lineRule="exact"/>
              <w:ind w:left="365"/>
              <w:rPr>
                <w:rFonts w:ascii="Arial" w:hAnsi="Arial" w:cs="Arial"/>
              </w:rPr>
            </w:pPr>
            <w:r w:rsidRPr="004B7524">
              <w:rPr>
                <w:rFonts w:ascii="Arial" w:hAnsi="Arial" w:cs="Arial"/>
                <w:spacing w:val="-1"/>
              </w:rPr>
              <w:t>I</w:t>
            </w:r>
            <w:r w:rsidRPr="004B7524">
              <w:rPr>
                <w:rFonts w:ascii="Arial" w:hAnsi="Arial" w:cs="Arial"/>
              </w:rPr>
              <w:t>f y</w:t>
            </w:r>
            <w:r w:rsidRPr="004B7524">
              <w:rPr>
                <w:rFonts w:ascii="Arial" w:hAnsi="Arial" w:cs="Arial"/>
                <w:spacing w:val="1"/>
              </w:rPr>
              <w:t>o</w:t>
            </w:r>
            <w:r w:rsidRPr="004B7524">
              <w:rPr>
                <w:rFonts w:ascii="Arial" w:hAnsi="Arial" w:cs="Arial"/>
              </w:rPr>
              <w:t>u</w:t>
            </w:r>
            <w:r w:rsidRPr="004B7524">
              <w:rPr>
                <w:rFonts w:ascii="Arial" w:hAnsi="Arial" w:cs="Arial"/>
                <w:spacing w:val="-1"/>
              </w:rPr>
              <w:t xml:space="preserve"> </w:t>
            </w:r>
            <w:r w:rsidRPr="004B7524">
              <w:rPr>
                <w:rFonts w:ascii="Arial" w:hAnsi="Arial" w:cs="Arial"/>
                <w:spacing w:val="-3"/>
              </w:rPr>
              <w:t>f</w:t>
            </w:r>
            <w:r w:rsidRPr="004B7524">
              <w:rPr>
                <w:rFonts w:ascii="Arial" w:hAnsi="Arial" w:cs="Arial"/>
                <w:spacing w:val="-1"/>
              </w:rPr>
              <w:t>r</w:t>
            </w:r>
            <w:r w:rsidRPr="004B7524">
              <w:rPr>
                <w:rFonts w:ascii="Arial" w:hAnsi="Arial" w:cs="Arial"/>
              </w:rPr>
              <w:t>e</w:t>
            </w:r>
            <w:r w:rsidRPr="004B7524">
              <w:rPr>
                <w:rFonts w:ascii="Arial" w:hAnsi="Arial" w:cs="Arial"/>
                <w:spacing w:val="-1"/>
              </w:rPr>
              <w:t>qu</w:t>
            </w:r>
            <w:r w:rsidRPr="004B7524">
              <w:rPr>
                <w:rFonts w:ascii="Arial" w:hAnsi="Arial" w:cs="Arial"/>
              </w:rPr>
              <w:t>e</w:t>
            </w:r>
            <w:r w:rsidRPr="004B7524">
              <w:rPr>
                <w:rFonts w:ascii="Arial" w:hAnsi="Arial" w:cs="Arial"/>
                <w:spacing w:val="-1"/>
              </w:rPr>
              <w:t>n</w:t>
            </w:r>
            <w:r w:rsidRPr="004B7524">
              <w:rPr>
                <w:rFonts w:ascii="Arial" w:hAnsi="Arial" w:cs="Arial"/>
              </w:rPr>
              <w:t>t</w:t>
            </w:r>
            <w:r w:rsidRPr="004B7524">
              <w:rPr>
                <w:rFonts w:ascii="Arial" w:hAnsi="Arial" w:cs="Arial"/>
                <w:spacing w:val="-3"/>
              </w:rPr>
              <w:t>l</w:t>
            </w:r>
            <w:r w:rsidRPr="004B7524">
              <w:rPr>
                <w:rFonts w:ascii="Arial" w:hAnsi="Arial" w:cs="Arial"/>
              </w:rPr>
              <w:t>y</w:t>
            </w:r>
            <w:r w:rsidRPr="004B7524">
              <w:rPr>
                <w:rFonts w:ascii="Arial" w:hAnsi="Arial" w:cs="Arial"/>
                <w:spacing w:val="1"/>
              </w:rPr>
              <w:t xml:space="preserve"> </w:t>
            </w:r>
            <w:r w:rsidRPr="004B7524">
              <w:rPr>
                <w:rFonts w:ascii="Arial" w:hAnsi="Arial" w:cs="Arial"/>
                <w:spacing w:val="-1"/>
              </w:rPr>
              <w:t>us</w:t>
            </w:r>
            <w:r w:rsidRPr="004B7524">
              <w:rPr>
                <w:rFonts w:ascii="Arial" w:hAnsi="Arial" w:cs="Arial"/>
              </w:rPr>
              <w:t>e</w:t>
            </w:r>
            <w:r w:rsidRPr="004B7524">
              <w:rPr>
                <w:rFonts w:ascii="Arial" w:hAnsi="Arial" w:cs="Arial"/>
                <w:spacing w:val="-2"/>
              </w:rPr>
              <w:t xml:space="preserve"> </w:t>
            </w:r>
            <w:r w:rsidRPr="004B7524">
              <w:rPr>
                <w:rFonts w:ascii="Arial" w:hAnsi="Arial" w:cs="Arial"/>
              </w:rPr>
              <w:t>t</w:t>
            </w:r>
            <w:r w:rsidRPr="004B7524">
              <w:rPr>
                <w:rFonts w:ascii="Arial" w:hAnsi="Arial" w:cs="Arial"/>
                <w:spacing w:val="-1"/>
              </w:rPr>
              <w:t>h</w:t>
            </w:r>
            <w:r w:rsidRPr="004B7524">
              <w:rPr>
                <w:rFonts w:ascii="Arial" w:hAnsi="Arial" w:cs="Arial"/>
              </w:rPr>
              <w:t>e</w:t>
            </w:r>
            <w:r w:rsidRPr="004B7524">
              <w:rPr>
                <w:rFonts w:ascii="Arial" w:hAnsi="Arial" w:cs="Arial"/>
                <w:spacing w:val="1"/>
              </w:rPr>
              <w:t xml:space="preserve"> </w:t>
            </w:r>
            <w:r w:rsidRPr="004B7524">
              <w:rPr>
                <w:rFonts w:ascii="Arial" w:hAnsi="Arial" w:cs="Arial"/>
                <w:i/>
                <w:iCs/>
                <w:spacing w:val="-4"/>
              </w:rPr>
              <w:t>p</w:t>
            </w:r>
            <w:r w:rsidRPr="004B7524">
              <w:rPr>
                <w:rFonts w:ascii="Arial" w:hAnsi="Arial" w:cs="Arial"/>
                <w:i/>
                <w:iCs/>
                <w:spacing w:val="-1"/>
              </w:rPr>
              <w:t>hon</w:t>
            </w:r>
            <w:r w:rsidRPr="004B7524">
              <w:rPr>
                <w:rFonts w:ascii="Arial" w:hAnsi="Arial" w:cs="Arial"/>
                <w:i/>
                <w:iCs/>
              </w:rPr>
              <w:t>e</w:t>
            </w:r>
            <w:r w:rsidRPr="004B7524">
              <w:rPr>
                <w:rFonts w:ascii="Arial" w:hAnsi="Arial" w:cs="Arial"/>
              </w:rPr>
              <w:t xml:space="preserve">, </w:t>
            </w:r>
            <w:r w:rsidRPr="004B7524">
              <w:rPr>
                <w:rFonts w:ascii="Arial" w:hAnsi="Arial" w:cs="Arial"/>
                <w:spacing w:val="-1"/>
              </w:rPr>
              <w:t>ha</w:t>
            </w:r>
            <w:r w:rsidRPr="004B7524">
              <w:rPr>
                <w:rFonts w:ascii="Arial" w:hAnsi="Arial" w:cs="Arial"/>
                <w:spacing w:val="1"/>
              </w:rPr>
              <w:t>v</w:t>
            </w:r>
            <w:r w:rsidRPr="004B7524">
              <w:rPr>
                <w:rFonts w:ascii="Arial" w:hAnsi="Arial" w:cs="Arial"/>
              </w:rPr>
              <w:t>e</w:t>
            </w:r>
            <w:r w:rsidRPr="004B7524">
              <w:rPr>
                <w:rFonts w:ascii="Arial" w:hAnsi="Arial" w:cs="Arial"/>
                <w:spacing w:val="-2"/>
              </w:rPr>
              <w:t xml:space="preserve"> y</w:t>
            </w:r>
            <w:r w:rsidRPr="004B7524">
              <w:rPr>
                <w:rFonts w:ascii="Arial" w:hAnsi="Arial" w:cs="Arial"/>
                <w:spacing w:val="1"/>
              </w:rPr>
              <w:t>o</w:t>
            </w:r>
            <w:r w:rsidRPr="004B7524">
              <w:rPr>
                <w:rFonts w:ascii="Arial" w:hAnsi="Arial" w:cs="Arial"/>
              </w:rPr>
              <w:t>u</w:t>
            </w:r>
            <w:r w:rsidRPr="004B7524">
              <w:rPr>
                <w:rFonts w:ascii="Arial" w:hAnsi="Arial" w:cs="Arial"/>
                <w:spacing w:val="-1"/>
              </w:rPr>
              <w:t xml:space="preserve"> </w:t>
            </w:r>
            <w:r w:rsidRPr="004B7524">
              <w:rPr>
                <w:rFonts w:ascii="Arial" w:hAnsi="Arial" w:cs="Arial"/>
                <w:spacing w:val="-3"/>
              </w:rPr>
              <w:t>c</w:t>
            </w:r>
            <w:r w:rsidRPr="004B7524">
              <w:rPr>
                <w:rFonts w:ascii="Arial" w:hAnsi="Arial" w:cs="Arial"/>
                <w:spacing w:val="1"/>
              </w:rPr>
              <w:t>o</w:t>
            </w:r>
            <w:r w:rsidRPr="004B7524">
              <w:rPr>
                <w:rFonts w:ascii="Arial" w:hAnsi="Arial" w:cs="Arial"/>
                <w:spacing w:val="-1"/>
              </w:rPr>
              <w:t>nsid</w:t>
            </w:r>
            <w:r w:rsidRPr="004B7524">
              <w:rPr>
                <w:rFonts w:ascii="Arial" w:hAnsi="Arial" w:cs="Arial"/>
              </w:rPr>
              <w:t>e</w:t>
            </w:r>
            <w:r w:rsidRPr="004B7524">
              <w:rPr>
                <w:rFonts w:ascii="Arial" w:hAnsi="Arial" w:cs="Arial"/>
                <w:spacing w:val="-1"/>
              </w:rPr>
              <w:t>r</w:t>
            </w:r>
            <w:r w:rsidRPr="004B7524">
              <w:rPr>
                <w:rFonts w:ascii="Arial" w:hAnsi="Arial" w:cs="Arial"/>
              </w:rPr>
              <w:t>ed</w:t>
            </w:r>
            <w:r w:rsidRPr="004B7524">
              <w:rPr>
                <w:rFonts w:ascii="Arial" w:hAnsi="Arial" w:cs="Arial"/>
                <w:spacing w:val="-3"/>
              </w:rPr>
              <w:t xml:space="preserve"> </w:t>
            </w:r>
            <w:r w:rsidRPr="004B7524">
              <w:rPr>
                <w:rFonts w:ascii="Arial" w:hAnsi="Arial" w:cs="Arial"/>
              </w:rPr>
              <w:t>we</w:t>
            </w:r>
            <w:r w:rsidRPr="004B7524">
              <w:rPr>
                <w:rFonts w:ascii="Arial" w:hAnsi="Arial" w:cs="Arial"/>
                <w:spacing w:val="-1"/>
              </w:rPr>
              <w:t>arin</w:t>
            </w:r>
            <w:r w:rsidRPr="004B7524">
              <w:rPr>
                <w:rFonts w:ascii="Arial" w:hAnsi="Arial" w:cs="Arial"/>
              </w:rPr>
              <w:t>g</w:t>
            </w:r>
            <w:r w:rsidRPr="004B7524">
              <w:rPr>
                <w:rFonts w:ascii="Arial" w:hAnsi="Arial" w:cs="Arial"/>
                <w:spacing w:val="-1"/>
              </w:rPr>
              <w:t xml:space="preserve"> </w:t>
            </w:r>
            <w:r w:rsidRPr="004B7524">
              <w:rPr>
                <w:rFonts w:ascii="Arial" w:hAnsi="Arial" w:cs="Arial"/>
              </w:rPr>
              <w:t xml:space="preserve">a </w:t>
            </w:r>
            <w:r w:rsidRPr="004B7524">
              <w:rPr>
                <w:rFonts w:ascii="Arial" w:hAnsi="Arial" w:cs="Arial"/>
                <w:spacing w:val="-1"/>
              </w:rPr>
              <w:t>h</w:t>
            </w:r>
            <w:r w:rsidRPr="004B7524">
              <w:rPr>
                <w:rFonts w:ascii="Arial" w:hAnsi="Arial" w:cs="Arial"/>
                <w:spacing w:val="-2"/>
              </w:rPr>
              <w:t>e</w:t>
            </w:r>
            <w:r w:rsidRPr="004B7524">
              <w:rPr>
                <w:rFonts w:ascii="Arial" w:hAnsi="Arial" w:cs="Arial"/>
                <w:spacing w:val="-1"/>
              </w:rPr>
              <w:t>ads</w:t>
            </w:r>
            <w:r w:rsidRPr="004B7524">
              <w:rPr>
                <w:rFonts w:ascii="Arial" w:hAnsi="Arial" w:cs="Arial"/>
              </w:rPr>
              <w:t>e</w:t>
            </w:r>
            <w:r w:rsidRPr="004B7524">
              <w:rPr>
                <w:rFonts w:ascii="Arial" w:hAnsi="Arial" w:cs="Arial"/>
                <w:spacing w:val="-2"/>
              </w:rPr>
              <w:t>t</w:t>
            </w:r>
            <w:r w:rsidRPr="004B7524">
              <w:rPr>
                <w:rFonts w:ascii="Arial" w:hAnsi="Arial" w:cs="Arial"/>
              </w:rPr>
              <w:t>?</w:t>
            </w:r>
          </w:p>
        </w:tc>
        <w:tc>
          <w:tcPr>
            <w:tcW w:w="720" w:type="dxa"/>
          </w:tcPr>
          <w:p w14:paraId="324131A6" w14:textId="77777777" w:rsidR="00170FA7" w:rsidRPr="004B7524" w:rsidRDefault="00170FA7" w:rsidP="00170FA7">
            <w:pPr>
              <w:rPr>
                <w:rFonts w:ascii="Arial" w:hAnsi="Arial" w:cs="Arial"/>
                <w:sz w:val="24"/>
                <w:szCs w:val="24"/>
              </w:rPr>
            </w:pPr>
          </w:p>
        </w:tc>
        <w:tc>
          <w:tcPr>
            <w:tcW w:w="671" w:type="dxa"/>
          </w:tcPr>
          <w:p w14:paraId="324131A7" w14:textId="77777777" w:rsidR="00170FA7" w:rsidRPr="004B7524" w:rsidRDefault="00170FA7" w:rsidP="00170FA7">
            <w:pPr>
              <w:rPr>
                <w:rFonts w:ascii="Arial" w:hAnsi="Arial" w:cs="Arial"/>
                <w:sz w:val="24"/>
                <w:szCs w:val="24"/>
              </w:rPr>
            </w:pPr>
          </w:p>
        </w:tc>
      </w:tr>
      <w:tr w:rsidR="00170FA7" w:rsidRPr="00FC3AB8" w14:paraId="324131AA" w14:textId="77777777" w:rsidTr="00170FA7">
        <w:trPr>
          <w:trHeight w:hRule="exact" w:val="278"/>
        </w:trPr>
        <w:tc>
          <w:tcPr>
            <w:tcW w:w="9442" w:type="dxa"/>
            <w:gridSpan w:val="3"/>
            <w:shd w:val="clear" w:color="auto" w:fill="F2F2F2" w:themeFill="background1" w:themeFillShade="F2"/>
          </w:tcPr>
          <w:p w14:paraId="324131A9" w14:textId="77777777" w:rsidR="00170FA7" w:rsidRPr="004B7524" w:rsidRDefault="00170FA7" w:rsidP="00FC3AB8">
            <w:pPr>
              <w:ind w:left="365"/>
              <w:rPr>
                <w:rFonts w:ascii="Arial" w:hAnsi="Arial" w:cs="Arial"/>
                <w:sz w:val="24"/>
                <w:szCs w:val="24"/>
              </w:rPr>
            </w:pPr>
            <w:r w:rsidRPr="004B7524">
              <w:rPr>
                <w:rFonts w:ascii="Arial" w:hAnsi="Arial" w:cs="Arial"/>
                <w:bCs/>
                <w:spacing w:val="1"/>
                <w:sz w:val="24"/>
                <w:szCs w:val="24"/>
              </w:rPr>
              <w:t>B</w:t>
            </w:r>
            <w:r w:rsidRPr="004B7524">
              <w:rPr>
                <w:rFonts w:ascii="Arial" w:hAnsi="Arial" w:cs="Arial"/>
                <w:bCs/>
                <w:spacing w:val="-2"/>
                <w:sz w:val="24"/>
                <w:szCs w:val="24"/>
              </w:rPr>
              <w:t>A</w:t>
            </w:r>
            <w:r w:rsidRPr="004B7524">
              <w:rPr>
                <w:rFonts w:ascii="Arial" w:hAnsi="Arial" w:cs="Arial"/>
                <w:bCs/>
                <w:sz w:val="24"/>
                <w:szCs w:val="24"/>
              </w:rPr>
              <w:t>CK</w:t>
            </w:r>
            <w:r w:rsidRPr="004B7524">
              <w:rPr>
                <w:rFonts w:ascii="Arial" w:hAnsi="Arial" w:cs="Arial"/>
                <w:bCs/>
                <w:spacing w:val="-1"/>
                <w:sz w:val="24"/>
                <w:szCs w:val="24"/>
              </w:rPr>
              <w:t xml:space="preserve"> </w:t>
            </w:r>
            <w:r w:rsidRPr="004B7524">
              <w:rPr>
                <w:rFonts w:ascii="Arial" w:hAnsi="Arial" w:cs="Arial"/>
                <w:bCs/>
                <w:spacing w:val="-2"/>
                <w:sz w:val="24"/>
                <w:szCs w:val="24"/>
              </w:rPr>
              <w:t>A</w:t>
            </w:r>
            <w:r w:rsidRPr="004B7524">
              <w:rPr>
                <w:rFonts w:ascii="Arial" w:hAnsi="Arial" w:cs="Arial"/>
                <w:bCs/>
                <w:sz w:val="24"/>
                <w:szCs w:val="24"/>
              </w:rPr>
              <w:t xml:space="preserve">ND </w:t>
            </w:r>
            <w:r w:rsidRPr="004B7524">
              <w:rPr>
                <w:rFonts w:ascii="Arial" w:hAnsi="Arial" w:cs="Arial"/>
                <w:bCs/>
                <w:spacing w:val="-3"/>
                <w:sz w:val="24"/>
                <w:szCs w:val="24"/>
              </w:rPr>
              <w:t>L</w:t>
            </w:r>
            <w:r w:rsidRPr="004B7524">
              <w:rPr>
                <w:rFonts w:ascii="Arial" w:hAnsi="Arial" w:cs="Arial"/>
                <w:bCs/>
                <w:sz w:val="24"/>
                <w:szCs w:val="24"/>
              </w:rPr>
              <w:t>EGS</w:t>
            </w:r>
          </w:p>
        </w:tc>
      </w:tr>
      <w:tr w:rsidR="00170FA7" w:rsidRPr="00FC3AB8" w14:paraId="324131AE" w14:textId="77777777" w:rsidTr="00170FA7">
        <w:trPr>
          <w:trHeight w:hRule="exact" w:val="278"/>
        </w:trPr>
        <w:tc>
          <w:tcPr>
            <w:tcW w:w="8051" w:type="dxa"/>
          </w:tcPr>
          <w:p w14:paraId="324131AB" w14:textId="77777777" w:rsidR="00170FA7" w:rsidRPr="004B7524" w:rsidRDefault="00170FA7" w:rsidP="00FC3AB8">
            <w:pPr>
              <w:pStyle w:val="ListParagraph"/>
              <w:numPr>
                <w:ilvl w:val="0"/>
                <w:numId w:val="15"/>
              </w:numPr>
              <w:kinsoku w:val="0"/>
              <w:overflowPunct w:val="0"/>
              <w:spacing w:line="264" w:lineRule="exact"/>
              <w:ind w:left="365"/>
              <w:rPr>
                <w:rFonts w:ascii="Arial" w:hAnsi="Arial" w:cs="Arial"/>
              </w:rPr>
            </w:pPr>
            <w:r w:rsidRPr="004B7524">
              <w:rPr>
                <w:rFonts w:ascii="Arial" w:hAnsi="Arial" w:cs="Arial"/>
                <w:spacing w:val="-1"/>
              </w:rPr>
              <w:t>I</w:t>
            </w:r>
            <w:r w:rsidRPr="004B7524">
              <w:rPr>
                <w:rFonts w:ascii="Arial" w:hAnsi="Arial" w:cs="Arial"/>
              </w:rPr>
              <w:t>s t</w:t>
            </w:r>
            <w:r w:rsidRPr="004B7524">
              <w:rPr>
                <w:rFonts w:ascii="Arial" w:hAnsi="Arial" w:cs="Arial"/>
                <w:spacing w:val="-1"/>
              </w:rPr>
              <w:t>h</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a</w:t>
            </w:r>
            <w:r w:rsidRPr="004B7524">
              <w:rPr>
                <w:rFonts w:ascii="Arial" w:hAnsi="Arial" w:cs="Arial"/>
                <w:spacing w:val="-3"/>
              </w:rPr>
              <w:t>r</w:t>
            </w:r>
            <w:r w:rsidRPr="004B7524">
              <w:rPr>
                <w:rFonts w:ascii="Arial" w:hAnsi="Arial" w:cs="Arial"/>
              </w:rPr>
              <w:t xml:space="preserve">ea </w:t>
            </w:r>
            <w:r w:rsidRPr="004B7524">
              <w:rPr>
                <w:rFonts w:ascii="Arial" w:hAnsi="Arial" w:cs="Arial"/>
                <w:spacing w:val="-1"/>
              </w:rPr>
              <w:t>und</w:t>
            </w:r>
            <w:r w:rsidRPr="004B7524">
              <w:rPr>
                <w:rFonts w:ascii="Arial" w:hAnsi="Arial" w:cs="Arial"/>
              </w:rPr>
              <w:t>er</w:t>
            </w:r>
            <w:r w:rsidRPr="004B7524">
              <w:rPr>
                <w:rFonts w:ascii="Arial" w:hAnsi="Arial" w:cs="Arial"/>
                <w:spacing w:val="-2"/>
              </w:rPr>
              <w:t xml:space="preserve"> </w:t>
            </w:r>
            <w:r w:rsidRPr="004B7524">
              <w:rPr>
                <w:rFonts w:ascii="Arial" w:hAnsi="Arial" w:cs="Arial"/>
              </w:rPr>
              <w:t>y</w:t>
            </w:r>
            <w:r w:rsidRPr="004B7524">
              <w:rPr>
                <w:rFonts w:ascii="Arial" w:hAnsi="Arial" w:cs="Arial"/>
                <w:spacing w:val="1"/>
              </w:rPr>
              <w:t>o</w:t>
            </w:r>
            <w:r w:rsidRPr="004B7524">
              <w:rPr>
                <w:rFonts w:ascii="Arial" w:hAnsi="Arial" w:cs="Arial"/>
                <w:spacing w:val="-1"/>
              </w:rPr>
              <w:t>u</w:t>
            </w:r>
            <w:r w:rsidRPr="004B7524">
              <w:rPr>
                <w:rFonts w:ascii="Arial" w:hAnsi="Arial" w:cs="Arial"/>
              </w:rPr>
              <w:t>r</w:t>
            </w:r>
            <w:r w:rsidRPr="004B7524">
              <w:rPr>
                <w:rFonts w:ascii="Arial" w:hAnsi="Arial" w:cs="Arial"/>
                <w:spacing w:val="-2"/>
              </w:rPr>
              <w:t xml:space="preserve"> </w:t>
            </w:r>
            <w:r w:rsidRPr="004B7524">
              <w:rPr>
                <w:rFonts w:ascii="Arial" w:hAnsi="Arial" w:cs="Arial"/>
                <w:i/>
                <w:iCs/>
                <w:spacing w:val="-1"/>
              </w:rPr>
              <w:t>d</w:t>
            </w:r>
            <w:r w:rsidRPr="004B7524">
              <w:rPr>
                <w:rFonts w:ascii="Arial" w:hAnsi="Arial" w:cs="Arial"/>
                <w:i/>
                <w:iCs/>
              </w:rPr>
              <w:t>esk</w:t>
            </w:r>
            <w:r w:rsidRPr="004B7524">
              <w:rPr>
                <w:rFonts w:ascii="Arial" w:hAnsi="Arial" w:cs="Arial"/>
                <w:i/>
                <w:iCs/>
                <w:spacing w:val="-2"/>
              </w:rPr>
              <w:t xml:space="preserve"> </w:t>
            </w:r>
            <w:r w:rsidRPr="004B7524">
              <w:rPr>
                <w:rFonts w:ascii="Arial" w:hAnsi="Arial" w:cs="Arial"/>
                <w:spacing w:val="-1"/>
              </w:rPr>
              <w:t>un</w:t>
            </w:r>
            <w:r w:rsidRPr="004B7524">
              <w:rPr>
                <w:rFonts w:ascii="Arial" w:hAnsi="Arial" w:cs="Arial"/>
              </w:rPr>
              <w:t>c</w:t>
            </w:r>
            <w:r w:rsidRPr="004B7524">
              <w:rPr>
                <w:rFonts w:ascii="Arial" w:hAnsi="Arial" w:cs="Arial"/>
                <w:spacing w:val="-1"/>
              </w:rPr>
              <w:t>lu</w:t>
            </w:r>
            <w:r w:rsidRPr="004B7524">
              <w:rPr>
                <w:rFonts w:ascii="Arial" w:hAnsi="Arial" w:cs="Arial"/>
              </w:rPr>
              <w:t>tte</w:t>
            </w:r>
            <w:r w:rsidRPr="004B7524">
              <w:rPr>
                <w:rFonts w:ascii="Arial" w:hAnsi="Arial" w:cs="Arial"/>
                <w:spacing w:val="-1"/>
              </w:rPr>
              <w:t>r</w:t>
            </w:r>
            <w:r w:rsidRPr="004B7524">
              <w:rPr>
                <w:rFonts w:ascii="Arial" w:hAnsi="Arial" w:cs="Arial"/>
              </w:rPr>
              <w:t>e</w:t>
            </w:r>
            <w:r w:rsidRPr="004B7524">
              <w:rPr>
                <w:rFonts w:ascii="Arial" w:hAnsi="Arial" w:cs="Arial"/>
                <w:spacing w:val="-1"/>
              </w:rPr>
              <w:t>d</w:t>
            </w:r>
            <w:r w:rsidRPr="004B7524">
              <w:rPr>
                <w:rFonts w:ascii="Arial" w:hAnsi="Arial" w:cs="Arial"/>
              </w:rPr>
              <w:t>,</w:t>
            </w:r>
            <w:r w:rsidRPr="004B7524">
              <w:rPr>
                <w:rFonts w:ascii="Arial" w:hAnsi="Arial" w:cs="Arial"/>
                <w:spacing w:val="-2"/>
              </w:rPr>
              <w:t xml:space="preserve"> t</w:t>
            </w:r>
            <w:r w:rsidRPr="004B7524">
              <w:rPr>
                <w:rFonts w:ascii="Arial" w:hAnsi="Arial" w:cs="Arial"/>
              </w:rPr>
              <w:t>o</w:t>
            </w:r>
            <w:r w:rsidRPr="004B7524">
              <w:rPr>
                <w:rFonts w:ascii="Arial" w:hAnsi="Arial" w:cs="Arial"/>
                <w:spacing w:val="1"/>
              </w:rPr>
              <w:t xml:space="preserve"> </w:t>
            </w:r>
            <w:r w:rsidRPr="004B7524">
              <w:rPr>
                <w:rFonts w:ascii="Arial" w:hAnsi="Arial" w:cs="Arial"/>
                <w:spacing w:val="-1"/>
              </w:rPr>
              <w:t>al</w:t>
            </w:r>
            <w:r w:rsidRPr="004B7524">
              <w:rPr>
                <w:rFonts w:ascii="Arial" w:hAnsi="Arial" w:cs="Arial"/>
                <w:spacing w:val="-3"/>
              </w:rPr>
              <w:t>l</w:t>
            </w:r>
            <w:r w:rsidRPr="004B7524">
              <w:rPr>
                <w:rFonts w:ascii="Arial" w:hAnsi="Arial" w:cs="Arial"/>
                <w:spacing w:val="1"/>
              </w:rPr>
              <w:t>o</w:t>
            </w:r>
            <w:r w:rsidRPr="004B7524">
              <w:rPr>
                <w:rFonts w:ascii="Arial" w:hAnsi="Arial" w:cs="Arial"/>
              </w:rPr>
              <w:t>w</w:t>
            </w:r>
            <w:r w:rsidRPr="004B7524">
              <w:rPr>
                <w:rFonts w:ascii="Arial" w:hAnsi="Arial" w:cs="Arial"/>
                <w:spacing w:val="1"/>
              </w:rPr>
              <w:t xml:space="preserve"> </w:t>
            </w:r>
            <w:r w:rsidRPr="004B7524">
              <w:rPr>
                <w:rFonts w:ascii="Arial" w:hAnsi="Arial" w:cs="Arial"/>
                <w:spacing w:val="-3"/>
              </w:rPr>
              <w:t>f</w:t>
            </w:r>
            <w:r w:rsidRPr="004B7524">
              <w:rPr>
                <w:rFonts w:ascii="Arial" w:hAnsi="Arial" w:cs="Arial"/>
                <w:spacing w:val="1"/>
              </w:rPr>
              <w:t>o</w:t>
            </w:r>
            <w:r w:rsidRPr="004B7524">
              <w:rPr>
                <w:rFonts w:ascii="Arial" w:hAnsi="Arial" w:cs="Arial"/>
              </w:rPr>
              <w:t xml:space="preserve">r </w:t>
            </w:r>
            <w:r w:rsidRPr="004B7524">
              <w:rPr>
                <w:rFonts w:ascii="Arial" w:hAnsi="Arial" w:cs="Arial"/>
                <w:spacing w:val="-3"/>
              </w:rPr>
              <w:t>c</w:t>
            </w:r>
            <w:r w:rsidRPr="004B7524">
              <w:rPr>
                <w:rFonts w:ascii="Arial" w:hAnsi="Arial" w:cs="Arial"/>
                <w:spacing w:val="1"/>
              </w:rPr>
              <w:t>om</w:t>
            </w:r>
            <w:r w:rsidRPr="004B7524">
              <w:rPr>
                <w:rFonts w:ascii="Arial" w:hAnsi="Arial" w:cs="Arial"/>
                <w:spacing w:val="-3"/>
              </w:rPr>
              <w:t>f</w:t>
            </w:r>
            <w:r w:rsidRPr="004B7524">
              <w:rPr>
                <w:rFonts w:ascii="Arial" w:hAnsi="Arial" w:cs="Arial"/>
                <w:spacing w:val="1"/>
              </w:rPr>
              <w:t>o</w:t>
            </w:r>
            <w:r w:rsidRPr="004B7524">
              <w:rPr>
                <w:rFonts w:ascii="Arial" w:hAnsi="Arial" w:cs="Arial"/>
                <w:spacing w:val="-1"/>
              </w:rPr>
              <w:t>r</w:t>
            </w:r>
            <w:r w:rsidRPr="004B7524">
              <w:rPr>
                <w:rFonts w:ascii="Arial" w:hAnsi="Arial" w:cs="Arial"/>
                <w:spacing w:val="-2"/>
              </w:rPr>
              <w:t>t</w:t>
            </w:r>
            <w:r w:rsidRPr="004B7524">
              <w:rPr>
                <w:rFonts w:ascii="Arial" w:hAnsi="Arial" w:cs="Arial"/>
                <w:spacing w:val="-1"/>
              </w:rPr>
              <w:t>abl</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l</w:t>
            </w:r>
            <w:r w:rsidRPr="004B7524">
              <w:rPr>
                <w:rFonts w:ascii="Arial" w:hAnsi="Arial" w:cs="Arial"/>
              </w:rPr>
              <w:t>e</w:t>
            </w:r>
            <w:r w:rsidRPr="004B7524">
              <w:rPr>
                <w:rFonts w:ascii="Arial" w:hAnsi="Arial" w:cs="Arial"/>
                <w:spacing w:val="-1"/>
              </w:rPr>
              <w:t xml:space="preserve">g </w:t>
            </w:r>
            <w:r w:rsidRPr="004B7524">
              <w:rPr>
                <w:rFonts w:ascii="Arial" w:hAnsi="Arial" w:cs="Arial"/>
                <w:spacing w:val="-3"/>
              </w:rPr>
              <w:t>r</w:t>
            </w:r>
            <w:r w:rsidRPr="004B7524">
              <w:rPr>
                <w:rFonts w:ascii="Arial" w:hAnsi="Arial" w:cs="Arial"/>
                <w:spacing w:val="-2"/>
              </w:rPr>
              <w:t>o</w:t>
            </w:r>
            <w:r w:rsidRPr="004B7524">
              <w:rPr>
                <w:rFonts w:ascii="Arial" w:hAnsi="Arial" w:cs="Arial"/>
                <w:spacing w:val="1"/>
              </w:rPr>
              <w:t>o</w:t>
            </w:r>
            <w:r w:rsidRPr="004B7524">
              <w:rPr>
                <w:rFonts w:ascii="Arial" w:hAnsi="Arial" w:cs="Arial"/>
                <w:spacing w:val="-2"/>
              </w:rPr>
              <w:t>m</w:t>
            </w:r>
            <w:r w:rsidRPr="004B7524">
              <w:rPr>
                <w:rFonts w:ascii="Arial" w:hAnsi="Arial" w:cs="Arial"/>
              </w:rPr>
              <w:t>?</w:t>
            </w:r>
          </w:p>
        </w:tc>
        <w:tc>
          <w:tcPr>
            <w:tcW w:w="720" w:type="dxa"/>
          </w:tcPr>
          <w:p w14:paraId="324131AC" w14:textId="77777777" w:rsidR="00170FA7" w:rsidRPr="004B7524" w:rsidRDefault="00170FA7" w:rsidP="00170FA7">
            <w:pPr>
              <w:rPr>
                <w:rFonts w:ascii="Arial" w:hAnsi="Arial" w:cs="Arial"/>
                <w:sz w:val="24"/>
                <w:szCs w:val="24"/>
              </w:rPr>
            </w:pPr>
          </w:p>
        </w:tc>
        <w:tc>
          <w:tcPr>
            <w:tcW w:w="671" w:type="dxa"/>
          </w:tcPr>
          <w:p w14:paraId="324131AD" w14:textId="77777777" w:rsidR="00170FA7" w:rsidRPr="004B7524" w:rsidRDefault="00170FA7" w:rsidP="00170FA7">
            <w:pPr>
              <w:rPr>
                <w:rFonts w:ascii="Arial" w:hAnsi="Arial" w:cs="Arial"/>
                <w:sz w:val="24"/>
                <w:szCs w:val="24"/>
              </w:rPr>
            </w:pPr>
          </w:p>
        </w:tc>
      </w:tr>
      <w:tr w:rsidR="00170FA7" w:rsidRPr="00FC3AB8" w14:paraId="324131B2" w14:textId="77777777" w:rsidTr="00170FA7">
        <w:trPr>
          <w:trHeight w:hRule="exact" w:val="278"/>
        </w:trPr>
        <w:tc>
          <w:tcPr>
            <w:tcW w:w="8051" w:type="dxa"/>
          </w:tcPr>
          <w:p w14:paraId="324131AF" w14:textId="77777777" w:rsidR="00170FA7" w:rsidRPr="004B7524" w:rsidRDefault="00170FA7" w:rsidP="00FC3AB8">
            <w:pPr>
              <w:pStyle w:val="ListParagraph"/>
              <w:numPr>
                <w:ilvl w:val="0"/>
                <w:numId w:val="15"/>
              </w:numPr>
              <w:kinsoku w:val="0"/>
              <w:overflowPunct w:val="0"/>
              <w:spacing w:line="264" w:lineRule="exact"/>
              <w:ind w:left="365"/>
              <w:rPr>
                <w:rFonts w:ascii="Arial" w:hAnsi="Arial" w:cs="Arial"/>
              </w:rPr>
            </w:pPr>
            <w:r w:rsidRPr="004B7524">
              <w:rPr>
                <w:rFonts w:ascii="Arial" w:hAnsi="Arial" w:cs="Arial"/>
                <w:spacing w:val="-1"/>
              </w:rPr>
              <w:t>Ha</w:t>
            </w:r>
            <w:r w:rsidRPr="004B7524">
              <w:rPr>
                <w:rFonts w:ascii="Arial" w:hAnsi="Arial" w:cs="Arial"/>
              </w:rPr>
              <w:t>ve</w:t>
            </w:r>
            <w:r w:rsidRPr="004B7524">
              <w:rPr>
                <w:rFonts w:ascii="Arial" w:hAnsi="Arial" w:cs="Arial"/>
                <w:spacing w:val="-2"/>
              </w:rPr>
              <w:t xml:space="preserve"> </w:t>
            </w:r>
            <w:r w:rsidRPr="004B7524">
              <w:rPr>
                <w:rFonts w:ascii="Arial" w:hAnsi="Arial" w:cs="Arial"/>
              </w:rPr>
              <w:t>y</w:t>
            </w:r>
            <w:r w:rsidRPr="004B7524">
              <w:rPr>
                <w:rFonts w:ascii="Arial" w:hAnsi="Arial" w:cs="Arial"/>
                <w:spacing w:val="1"/>
              </w:rPr>
              <w:t>o</w:t>
            </w:r>
            <w:r w:rsidRPr="004B7524">
              <w:rPr>
                <w:rFonts w:ascii="Arial" w:hAnsi="Arial" w:cs="Arial"/>
              </w:rPr>
              <w:t>u</w:t>
            </w:r>
            <w:r w:rsidRPr="004B7524">
              <w:rPr>
                <w:rFonts w:ascii="Arial" w:hAnsi="Arial" w:cs="Arial"/>
                <w:spacing w:val="-3"/>
              </w:rPr>
              <w:t xml:space="preserve"> </w:t>
            </w:r>
            <w:r w:rsidRPr="004B7524">
              <w:rPr>
                <w:rFonts w:ascii="Arial" w:hAnsi="Arial" w:cs="Arial"/>
                <w:spacing w:val="-1"/>
              </w:rPr>
              <w:t>adjus</w:t>
            </w:r>
            <w:r w:rsidRPr="004B7524">
              <w:rPr>
                <w:rFonts w:ascii="Arial" w:hAnsi="Arial" w:cs="Arial"/>
              </w:rPr>
              <w:t>ted</w:t>
            </w:r>
            <w:r w:rsidRPr="004B7524">
              <w:rPr>
                <w:rFonts w:ascii="Arial" w:hAnsi="Arial" w:cs="Arial"/>
                <w:spacing w:val="-3"/>
              </w:rPr>
              <w:t xml:space="preserve"> </w:t>
            </w:r>
            <w:r w:rsidRPr="004B7524">
              <w:rPr>
                <w:rFonts w:ascii="Arial" w:hAnsi="Arial" w:cs="Arial"/>
              </w:rPr>
              <w:t>y</w:t>
            </w:r>
            <w:r w:rsidRPr="004B7524">
              <w:rPr>
                <w:rFonts w:ascii="Arial" w:hAnsi="Arial" w:cs="Arial"/>
                <w:spacing w:val="1"/>
              </w:rPr>
              <w:t>o</w:t>
            </w:r>
            <w:r w:rsidRPr="004B7524">
              <w:rPr>
                <w:rFonts w:ascii="Arial" w:hAnsi="Arial" w:cs="Arial"/>
                <w:spacing w:val="-1"/>
              </w:rPr>
              <w:t>u</w:t>
            </w:r>
            <w:r w:rsidRPr="004B7524">
              <w:rPr>
                <w:rFonts w:ascii="Arial" w:hAnsi="Arial" w:cs="Arial"/>
              </w:rPr>
              <w:t>r</w:t>
            </w:r>
            <w:r w:rsidRPr="004B7524">
              <w:rPr>
                <w:rFonts w:ascii="Arial" w:hAnsi="Arial" w:cs="Arial"/>
                <w:spacing w:val="-3"/>
              </w:rPr>
              <w:t xml:space="preserve"> </w:t>
            </w:r>
            <w:r w:rsidRPr="004B7524">
              <w:rPr>
                <w:rFonts w:ascii="Arial" w:hAnsi="Arial" w:cs="Arial"/>
                <w:i/>
                <w:iCs/>
                <w:spacing w:val="-1"/>
              </w:rPr>
              <w:t>chai</w:t>
            </w:r>
            <w:r w:rsidRPr="004B7524">
              <w:rPr>
                <w:rFonts w:ascii="Arial" w:hAnsi="Arial" w:cs="Arial"/>
                <w:i/>
                <w:iCs/>
              </w:rPr>
              <w:t>r</w:t>
            </w:r>
            <w:r w:rsidRPr="004B7524">
              <w:rPr>
                <w:rFonts w:ascii="Arial" w:hAnsi="Arial" w:cs="Arial"/>
                <w:i/>
                <w:iCs/>
                <w:spacing w:val="1"/>
              </w:rPr>
              <w:t xml:space="preserve"> </w:t>
            </w:r>
            <w:r w:rsidRPr="004B7524">
              <w:rPr>
                <w:rFonts w:ascii="Arial" w:hAnsi="Arial" w:cs="Arial"/>
                <w:spacing w:val="-1"/>
              </w:rPr>
              <w:t>s</w:t>
            </w:r>
            <w:r w:rsidRPr="004B7524">
              <w:rPr>
                <w:rFonts w:ascii="Arial" w:hAnsi="Arial" w:cs="Arial"/>
              </w:rPr>
              <w:t>o</w:t>
            </w:r>
            <w:r w:rsidRPr="004B7524">
              <w:rPr>
                <w:rFonts w:ascii="Arial" w:hAnsi="Arial" w:cs="Arial"/>
                <w:spacing w:val="-1"/>
              </w:rPr>
              <w:t xml:space="preserve"> </w:t>
            </w:r>
            <w:r w:rsidRPr="004B7524">
              <w:rPr>
                <w:rFonts w:ascii="Arial" w:hAnsi="Arial" w:cs="Arial"/>
              </w:rPr>
              <w:t>t</w:t>
            </w:r>
            <w:r w:rsidRPr="004B7524">
              <w:rPr>
                <w:rFonts w:ascii="Arial" w:hAnsi="Arial" w:cs="Arial"/>
                <w:spacing w:val="-1"/>
              </w:rPr>
              <w:t>ha</w:t>
            </w:r>
            <w:r w:rsidRPr="004B7524">
              <w:rPr>
                <w:rFonts w:ascii="Arial" w:hAnsi="Arial" w:cs="Arial"/>
                <w:spacing w:val="-2"/>
              </w:rPr>
              <w:t>t:</w:t>
            </w:r>
          </w:p>
        </w:tc>
        <w:tc>
          <w:tcPr>
            <w:tcW w:w="720" w:type="dxa"/>
          </w:tcPr>
          <w:p w14:paraId="324131B0" w14:textId="77777777" w:rsidR="00170FA7" w:rsidRPr="004B7524" w:rsidRDefault="00170FA7" w:rsidP="00170FA7">
            <w:pPr>
              <w:rPr>
                <w:rFonts w:ascii="Arial" w:hAnsi="Arial" w:cs="Arial"/>
                <w:sz w:val="24"/>
                <w:szCs w:val="24"/>
              </w:rPr>
            </w:pPr>
          </w:p>
        </w:tc>
        <w:tc>
          <w:tcPr>
            <w:tcW w:w="671" w:type="dxa"/>
          </w:tcPr>
          <w:p w14:paraId="324131B1" w14:textId="77777777" w:rsidR="00170FA7" w:rsidRPr="004B7524" w:rsidRDefault="00170FA7" w:rsidP="00170FA7">
            <w:pPr>
              <w:rPr>
                <w:rFonts w:ascii="Arial" w:hAnsi="Arial" w:cs="Arial"/>
                <w:sz w:val="24"/>
                <w:szCs w:val="24"/>
              </w:rPr>
            </w:pPr>
          </w:p>
        </w:tc>
      </w:tr>
      <w:tr w:rsidR="00170FA7" w:rsidRPr="00FC3AB8" w14:paraId="324131B6" w14:textId="77777777" w:rsidTr="00170FA7">
        <w:trPr>
          <w:trHeight w:hRule="exact" w:val="290"/>
        </w:trPr>
        <w:tc>
          <w:tcPr>
            <w:tcW w:w="8051" w:type="dxa"/>
          </w:tcPr>
          <w:p w14:paraId="324131B3" w14:textId="77777777" w:rsidR="00170FA7" w:rsidRPr="004B7524" w:rsidRDefault="00170FA7" w:rsidP="00FC3AB8">
            <w:pPr>
              <w:numPr>
                <w:ilvl w:val="0"/>
                <w:numId w:val="15"/>
              </w:numPr>
              <w:tabs>
                <w:tab w:val="left" w:pos="760"/>
              </w:tabs>
              <w:kinsoku w:val="0"/>
              <w:overflowPunct w:val="0"/>
              <w:autoSpaceDE w:val="0"/>
              <w:autoSpaceDN w:val="0"/>
              <w:adjustRightInd w:val="0"/>
              <w:spacing w:before="10" w:after="0" w:line="240" w:lineRule="auto"/>
              <w:ind w:left="365"/>
              <w:rPr>
                <w:rFonts w:ascii="Arial" w:hAnsi="Arial" w:cs="Arial"/>
              </w:rPr>
            </w:pPr>
            <w:r w:rsidRPr="004B7524">
              <w:rPr>
                <w:rFonts w:ascii="Arial" w:hAnsi="Arial" w:cs="Arial"/>
              </w:rPr>
              <w:t>Y</w:t>
            </w:r>
            <w:r w:rsidRPr="004B7524">
              <w:rPr>
                <w:rFonts w:ascii="Arial" w:hAnsi="Arial" w:cs="Arial"/>
                <w:spacing w:val="1"/>
              </w:rPr>
              <w:t>o</w:t>
            </w:r>
            <w:r w:rsidRPr="004B7524">
              <w:rPr>
                <w:rFonts w:ascii="Arial" w:hAnsi="Arial" w:cs="Arial"/>
                <w:spacing w:val="-1"/>
              </w:rPr>
              <w:t>u</w:t>
            </w:r>
            <w:r w:rsidRPr="004B7524">
              <w:rPr>
                <w:rFonts w:ascii="Arial" w:hAnsi="Arial" w:cs="Arial"/>
              </w:rPr>
              <w:t xml:space="preserve">r </w:t>
            </w:r>
            <w:r w:rsidRPr="004B7524">
              <w:rPr>
                <w:rFonts w:ascii="Arial" w:hAnsi="Arial" w:cs="Arial"/>
                <w:spacing w:val="-3"/>
              </w:rPr>
              <w:t>l</w:t>
            </w:r>
            <w:r w:rsidRPr="004B7524">
              <w:rPr>
                <w:rFonts w:ascii="Arial" w:hAnsi="Arial" w:cs="Arial"/>
                <w:spacing w:val="1"/>
              </w:rPr>
              <w:t>o</w:t>
            </w:r>
            <w:r w:rsidRPr="004B7524">
              <w:rPr>
                <w:rFonts w:ascii="Arial" w:hAnsi="Arial" w:cs="Arial"/>
                <w:spacing w:val="-2"/>
              </w:rPr>
              <w:t>w</w:t>
            </w:r>
            <w:r w:rsidRPr="004B7524">
              <w:rPr>
                <w:rFonts w:ascii="Arial" w:hAnsi="Arial" w:cs="Arial"/>
              </w:rPr>
              <w:t xml:space="preserve">er </w:t>
            </w:r>
            <w:r w:rsidRPr="004B7524">
              <w:rPr>
                <w:rFonts w:ascii="Arial" w:hAnsi="Arial" w:cs="Arial"/>
                <w:spacing w:val="-1"/>
              </w:rPr>
              <w:t>ba</w:t>
            </w:r>
            <w:r w:rsidRPr="004B7524">
              <w:rPr>
                <w:rFonts w:ascii="Arial" w:hAnsi="Arial" w:cs="Arial"/>
              </w:rPr>
              <w:t>ck</w:t>
            </w:r>
            <w:r w:rsidRPr="004B7524">
              <w:rPr>
                <w:rFonts w:ascii="Arial" w:hAnsi="Arial" w:cs="Arial"/>
                <w:spacing w:val="-2"/>
              </w:rPr>
              <w:t xml:space="preserve"> </w:t>
            </w:r>
            <w:r w:rsidRPr="004B7524">
              <w:rPr>
                <w:rFonts w:ascii="Arial" w:hAnsi="Arial" w:cs="Arial"/>
                <w:spacing w:val="-1"/>
              </w:rPr>
              <w:t>i</w:t>
            </w:r>
            <w:r w:rsidRPr="004B7524">
              <w:rPr>
                <w:rFonts w:ascii="Arial" w:hAnsi="Arial" w:cs="Arial"/>
              </w:rPr>
              <w:t>s</w:t>
            </w:r>
            <w:r w:rsidRPr="004B7524">
              <w:rPr>
                <w:rFonts w:ascii="Arial" w:hAnsi="Arial" w:cs="Arial"/>
                <w:spacing w:val="-2"/>
              </w:rPr>
              <w:t xml:space="preserve"> </w:t>
            </w:r>
            <w:r w:rsidRPr="004B7524">
              <w:rPr>
                <w:rFonts w:ascii="Arial" w:hAnsi="Arial" w:cs="Arial"/>
              </w:rPr>
              <w:t>we</w:t>
            </w:r>
            <w:r w:rsidRPr="004B7524">
              <w:rPr>
                <w:rFonts w:ascii="Arial" w:hAnsi="Arial" w:cs="Arial"/>
                <w:spacing w:val="-1"/>
              </w:rPr>
              <w:t>l</w:t>
            </w:r>
            <w:r w:rsidRPr="004B7524">
              <w:rPr>
                <w:rFonts w:ascii="Arial" w:hAnsi="Arial" w:cs="Arial"/>
              </w:rPr>
              <w:t xml:space="preserve">l </w:t>
            </w:r>
            <w:r w:rsidRPr="004B7524">
              <w:rPr>
                <w:rFonts w:ascii="Arial" w:hAnsi="Arial" w:cs="Arial"/>
                <w:spacing w:val="-1"/>
              </w:rPr>
              <w:t>su</w:t>
            </w:r>
            <w:r w:rsidRPr="004B7524">
              <w:rPr>
                <w:rFonts w:ascii="Arial" w:hAnsi="Arial" w:cs="Arial"/>
                <w:spacing w:val="-4"/>
              </w:rPr>
              <w:t>p</w:t>
            </w:r>
            <w:r w:rsidRPr="004B7524">
              <w:rPr>
                <w:rFonts w:ascii="Arial" w:hAnsi="Arial" w:cs="Arial"/>
                <w:spacing w:val="-1"/>
              </w:rPr>
              <w:t>p</w:t>
            </w:r>
            <w:r w:rsidRPr="004B7524">
              <w:rPr>
                <w:rFonts w:ascii="Arial" w:hAnsi="Arial" w:cs="Arial"/>
                <w:spacing w:val="1"/>
              </w:rPr>
              <w:t>o</w:t>
            </w:r>
            <w:r w:rsidRPr="004B7524">
              <w:rPr>
                <w:rFonts w:ascii="Arial" w:hAnsi="Arial" w:cs="Arial"/>
                <w:spacing w:val="-1"/>
              </w:rPr>
              <w:t>r</w:t>
            </w:r>
            <w:r w:rsidRPr="004B7524">
              <w:rPr>
                <w:rFonts w:ascii="Arial" w:hAnsi="Arial" w:cs="Arial"/>
              </w:rPr>
              <w:t>ted</w:t>
            </w:r>
            <w:r w:rsidRPr="004B7524">
              <w:rPr>
                <w:rFonts w:ascii="Arial" w:hAnsi="Arial" w:cs="Arial"/>
                <w:spacing w:val="-1"/>
              </w:rPr>
              <w:t xml:space="preserve"> </w:t>
            </w:r>
            <w:r w:rsidRPr="004B7524">
              <w:rPr>
                <w:rFonts w:ascii="Arial" w:hAnsi="Arial" w:cs="Arial"/>
                <w:spacing w:val="-4"/>
              </w:rPr>
              <w:t>b</w:t>
            </w:r>
            <w:r w:rsidRPr="004B7524">
              <w:rPr>
                <w:rFonts w:ascii="Arial" w:hAnsi="Arial" w:cs="Arial"/>
              </w:rPr>
              <w:t>y</w:t>
            </w:r>
            <w:r w:rsidRPr="004B7524">
              <w:rPr>
                <w:rFonts w:ascii="Arial" w:hAnsi="Arial" w:cs="Arial"/>
                <w:spacing w:val="1"/>
              </w:rPr>
              <w:t xml:space="preserve"> </w:t>
            </w:r>
            <w:r w:rsidRPr="004B7524">
              <w:rPr>
                <w:rFonts w:ascii="Arial" w:hAnsi="Arial" w:cs="Arial"/>
              </w:rPr>
              <w:t>t</w:t>
            </w:r>
            <w:r w:rsidRPr="004B7524">
              <w:rPr>
                <w:rFonts w:ascii="Arial" w:hAnsi="Arial" w:cs="Arial"/>
                <w:spacing w:val="-1"/>
              </w:rPr>
              <w:t>h</w:t>
            </w:r>
            <w:r w:rsidRPr="004B7524">
              <w:rPr>
                <w:rFonts w:ascii="Arial" w:hAnsi="Arial" w:cs="Arial"/>
              </w:rPr>
              <w:t>e</w:t>
            </w:r>
            <w:r w:rsidRPr="004B7524">
              <w:rPr>
                <w:rFonts w:ascii="Arial" w:hAnsi="Arial" w:cs="Arial"/>
                <w:spacing w:val="-1"/>
              </w:rPr>
              <w:t xml:space="preserve"> </w:t>
            </w:r>
            <w:r w:rsidRPr="004B7524">
              <w:rPr>
                <w:rFonts w:ascii="Arial" w:hAnsi="Arial" w:cs="Arial"/>
              </w:rPr>
              <w:t>c</w:t>
            </w:r>
            <w:r w:rsidRPr="004B7524">
              <w:rPr>
                <w:rFonts w:ascii="Arial" w:hAnsi="Arial" w:cs="Arial"/>
                <w:spacing w:val="-1"/>
              </w:rPr>
              <w:t>hai</w:t>
            </w:r>
            <w:r w:rsidRPr="004B7524">
              <w:rPr>
                <w:rFonts w:ascii="Arial" w:hAnsi="Arial" w:cs="Arial"/>
              </w:rPr>
              <w:t xml:space="preserve">r </w:t>
            </w:r>
            <w:r w:rsidRPr="004B7524">
              <w:rPr>
                <w:rFonts w:ascii="Arial" w:hAnsi="Arial" w:cs="Arial"/>
                <w:spacing w:val="-1"/>
              </w:rPr>
              <w:t>ba</w:t>
            </w:r>
            <w:r w:rsidRPr="004B7524">
              <w:rPr>
                <w:rFonts w:ascii="Arial" w:hAnsi="Arial" w:cs="Arial"/>
                <w:spacing w:val="-3"/>
              </w:rPr>
              <w:t>c</w:t>
            </w:r>
            <w:r w:rsidRPr="004B7524">
              <w:rPr>
                <w:rFonts w:ascii="Arial" w:hAnsi="Arial" w:cs="Arial"/>
              </w:rPr>
              <w:t>k</w:t>
            </w:r>
            <w:r w:rsidRPr="004B7524">
              <w:rPr>
                <w:rFonts w:ascii="Arial" w:hAnsi="Arial" w:cs="Arial"/>
                <w:spacing w:val="-1"/>
              </w:rPr>
              <w:t>r</w:t>
            </w:r>
            <w:r w:rsidRPr="004B7524">
              <w:rPr>
                <w:rFonts w:ascii="Arial" w:hAnsi="Arial" w:cs="Arial"/>
              </w:rPr>
              <w:t>e</w:t>
            </w:r>
            <w:r w:rsidRPr="004B7524">
              <w:rPr>
                <w:rFonts w:ascii="Arial" w:hAnsi="Arial" w:cs="Arial"/>
                <w:spacing w:val="-3"/>
              </w:rPr>
              <w:t>s</w:t>
            </w:r>
            <w:r w:rsidRPr="004B7524">
              <w:rPr>
                <w:rFonts w:ascii="Arial" w:hAnsi="Arial" w:cs="Arial"/>
              </w:rPr>
              <w:t>t?</w:t>
            </w:r>
          </w:p>
        </w:tc>
        <w:tc>
          <w:tcPr>
            <w:tcW w:w="720" w:type="dxa"/>
          </w:tcPr>
          <w:p w14:paraId="324131B4" w14:textId="77777777" w:rsidR="00170FA7" w:rsidRPr="004B7524" w:rsidRDefault="00170FA7" w:rsidP="00170FA7">
            <w:pPr>
              <w:rPr>
                <w:rFonts w:ascii="Arial" w:hAnsi="Arial" w:cs="Arial"/>
                <w:sz w:val="24"/>
                <w:szCs w:val="24"/>
              </w:rPr>
            </w:pPr>
          </w:p>
        </w:tc>
        <w:tc>
          <w:tcPr>
            <w:tcW w:w="671" w:type="dxa"/>
          </w:tcPr>
          <w:p w14:paraId="324131B5" w14:textId="77777777" w:rsidR="00170FA7" w:rsidRPr="004B7524" w:rsidRDefault="00170FA7" w:rsidP="00170FA7">
            <w:pPr>
              <w:rPr>
                <w:rFonts w:ascii="Arial" w:hAnsi="Arial" w:cs="Arial"/>
                <w:sz w:val="24"/>
                <w:szCs w:val="24"/>
              </w:rPr>
            </w:pPr>
          </w:p>
        </w:tc>
      </w:tr>
      <w:tr w:rsidR="00170FA7" w:rsidRPr="00FC3AB8" w14:paraId="324131BA" w14:textId="77777777" w:rsidTr="00170FA7">
        <w:trPr>
          <w:trHeight w:hRule="exact" w:val="290"/>
        </w:trPr>
        <w:tc>
          <w:tcPr>
            <w:tcW w:w="8051" w:type="dxa"/>
          </w:tcPr>
          <w:p w14:paraId="324131B7" w14:textId="77777777" w:rsidR="00170FA7" w:rsidRPr="004B7524" w:rsidRDefault="00170FA7" w:rsidP="00FC3AB8">
            <w:pPr>
              <w:numPr>
                <w:ilvl w:val="0"/>
                <w:numId w:val="15"/>
              </w:numPr>
              <w:tabs>
                <w:tab w:val="left" w:pos="760"/>
              </w:tabs>
              <w:kinsoku w:val="0"/>
              <w:overflowPunct w:val="0"/>
              <w:autoSpaceDE w:val="0"/>
              <w:autoSpaceDN w:val="0"/>
              <w:adjustRightInd w:val="0"/>
              <w:spacing w:before="10" w:after="0" w:line="240" w:lineRule="auto"/>
              <w:ind w:left="365"/>
              <w:rPr>
                <w:rFonts w:ascii="Arial" w:hAnsi="Arial" w:cs="Arial"/>
              </w:rPr>
            </w:pPr>
            <w:r w:rsidRPr="004B7524">
              <w:rPr>
                <w:rFonts w:ascii="Arial" w:hAnsi="Arial" w:cs="Arial"/>
              </w:rPr>
              <w:t>Y</w:t>
            </w:r>
            <w:r w:rsidRPr="004B7524">
              <w:rPr>
                <w:rFonts w:ascii="Arial" w:hAnsi="Arial" w:cs="Arial"/>
                <w:spacing w:val="1"/>
              </w:rPr>
              <w:t>o</w:t>
            </w:r>
            <w:r w:rsidRPr="004B7524">
              <w:rPr>
                <w:rFonts w:ascii="Arial" w:hAnsi="Arial" w:cs="Arial"/>
                <w:spacing w:val="-1"/>
              </w:rPr>
              <w:t>u</w:t>
            </w:r>
            <w:r w:rsidRPr="004B7524">
              <w:rPr>
                <w:rFonts w:ascii="Arial" w:hAnsi="Arial" w:cs="Arial"/>
              </w:rPr>
              <w:t xml:space="preserve">r </w:t>
            </w:r>
            <w:r w:rsidRPr="004B7524">
              <w:rPr>
                <w:rFonts w:ascii="Arial" w:hAnsi="Arial" w:cs="Arial"/>
                <w:spacing w:val="-3"/>
              </w:rPr>
              <w:t>f</w:t>
            </w:r>
            <w:r w:rsidRPr="004B7524">
              <w:rPr>
                <w:rFonts w:ascii="Arial" w:hAnsi="Arial" w:cs="Arial"/>
              </w:rPr>
              <w:t>eet</w:t>
            </w:r>
            <w:r w:rsidRPr="004B7524">
              <w:rPr>
                <w:rFonts w:ascii="Arial" w:hAnsi="Arial" w:cs="Arial"/>
                <w:spacing w:val="-2"/>
              </w:rPr>
              <w:t xml:space="preserve"> </w:t>
            </w:r>
            <w:r w:rsidRPr="004B7524">
              <w:rPr>
                <w:rFonts w:ascii="Arial" w:hAnsi="Arial" w:cs="Arial"/>
                <w:spacing w:val="-1"/>
              </w:rPr>
              <w:t>ar</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fl</w:t>
            </w:r>
            <w:r w:rsidRPr="004B7524">
              <w:rPr>
                <w:rFonts w:ascii="Arial" w:hAnsi="Arial" w:cs="Arial"/>
                <w:spacing w:val="-3"/>
              </w:rPr>
              <w:t>a</w:t>
            </w:r>
            <w:r w:rsidRPr="004B7524">
              <w:rPr>
                <w:rFonts w:ascii="Arial" w:hAnsi="Arial" w:cs="Arial"/>
              </w:rPr>
              <w:t>t</w:t>
            </w:r>
            <w:r w:rsidRPr="004B7524">
              <w:rPr>
                <w:rFonts w:ascii="Arial" w:hAnsi="Arial" w:cs="Arial"/>
                <w:spacing w:val="-2"/>
              </w:rPr>
              <w:t xml:space="preserve"> </w:t>
            </w:r>
            <w:r w:rsidRPr="004B7524">
              <w:rPr>
                <w:rFonts w:ascii="Arial" w:hAnsi="Arial" w:cs="Arial"/>
                <w:spacing w:val="1"/>
              </w:rPr>
              <w:t>o</w:t>
            </w:r>
            <w:r w:rsidRPr="004B7524">
              <w:rPr>
                <w:rFonts w:ascii="Arial" w:hAnsi="Arial" w:cs="Arial"/>
              </w:rPr>
              <w:t>n</w:t>
            </w:r>
            <w:r w:rsidRPr="004B7524">
              <w:rPr>
                <w:rFonts w:ascii="Arial" w:hAnsi="Arial" w:cs="Arial"/>
                <w:spacing w:val="-1"/>
              </w:rPr>
              <w:t xml:space="preserve"> </w:t>
            </w:r>
            <w:r w:rsidRPr="004B7524">
              <w:rPr>
                <w:rFonts w:ascii="Arial" w:hAnsi="Arial" w:cs="Arial"/>
              </w:rPr>
              <w:t>t</w:t>
            </w:r>
            <w:r w:rsidRPr="004B7524">
              <w:rPr>
                <w:rFonts w:ascii="Arial" w:hAnsi="Arial" w:cs="Arial"/>
                <w:spacing w:val="-1"/>
              </w:rPr>
              <w:t>h</w:t>
            </w:r>
            <w:r w:rsidRPr="004B7524">
              <w:rPr>
                <w:rFonts w:ascii="Arial" w:hAnsi="Arial" w:cs="Arial"/>
              </w:rPr>
              <w:t>e</w:t>
            </w:r>
            <w:r w:rsidRPr="004B7524">
              <w:rPr>
                <w:rFonts w:ascii="Arial" w:hAnsi="Arial" w:cs="Arial"/>
                <w:spacing w:val="-2"/>
              </w:rPr>
              <w:t xml:space="preserve"> </w:t>
            </w:r>
            <w:r w:rsidRPr="004B7524">
              <w:rPr>
                <w:rFonts w:ascii="Arial" w:hAnsi="Arial" w:cs="Arial"/>
                <w:spacing w:val="-1"/>
              </w:rPr>
              <w:t>fl</w:t>
            </w:r>
            <w:r w:rsidRPr="004B7524">
              <w:rPr>
                <w:rFonts w:ascii="Arial" w:hAnsi="Arial" w:cs="Arial"/>
                <w:spacing w:val="-2"/>
              </w:rPr>
              <w:t>o</w:t>
            </w:r>
            <w:r w:rsidRPr="004B7524">
              <w:rPr>
                <w:rFonts w:ascii="Arial" w:hAnsi="Arial" w:cs="Arial"/>
                <w:spacing w:val="1"/>
              </w:rPr>
              <w:t>o</w:t>
            </w:r>
            <w:r w:rsidRPr="004B7524">
              <w:rPr>
                <w:rFonts w:ascii="Arial" w:hAnsi="Arial" w:cs="Arial"/>
              </w:rPr>
              <w:t>r</w:t>
            </w:r>
            <w:r w:rsidRPr="004B7524">
              <w:rPr>
                <w:rFonts w:ascii="Arial" w:hAnsi="Arial" w:cs="Arial"/>
                <w:spacing w:val="-2"/>
              </w:rPr>
              <w:t xml:space="preserve"> </w:t>
            </w:r>
            <w:r w:rsidRPr="004B7524">
              <w:rPr>
                <w:rFonts w:ascii="Arial" w:hAnsi="Arial" w:cs="Arial"/>
                <w:spacing w:val="1"/>
              </w:rPr>
              <w:t>o</w:t>
            </w:r>
            <w:r w:rsidRPr="004B7524">
              <w:rPr>
                <w:rFonts w:ascii="Arial" w:hAnsi="Arial" w:cs="Arial"/>
              </w:rPr>
              <w:t xml:space="preserve">r </w:t>
            </w:r>
            <w:r w:rsidRPr="004B7524">
              <w:rPr>
                <w:rFonts w:ascii="Arial" w:hAnsi="Arial" w:cs="Arial"/>
                <w:spacing w:val="-1"/>
              </w:rPr>
              <w:t>supp</w:t>
            </w:r>
            <w:r w:rsidRPr="004B7524">
              <w:rPr>
                <w:rFonts w:ascii="Arial" w:hAnsi="Arial" w:cs="Arial"/>
                <w:spacing w:val="1"/>
              </w:rPr>
              <w:t>o</w:t>
            </w:r>
            <w:r w:rsidRPr="004B7524">
              <w:rPr>
                <w:rFonts w:ascii="Arial" w:hAnsi="Arial" w:cs="Arial"/>
                <w:spacing w:val="-3"/>
              </w:rPr>
              <w:t>r</w:t>
            </w:r>
            <w:r w:rsidRPr="004B7524">
              <w:rPr>
                <w:rFonts w:ascii="Arial" w:hAnsi="Arial" w:cs="Arial"/>
              </w:rPr>
              <w:t>ted</w:t>
            </w:r>
            <w:r w:rsidRPr="004B7524">
              <w:rPr>
                <w:rFonts w:ascii="Arial" w:hAnsi="Arial" w:cs="Arial"/>
                <w:spacing w:val="-1"/>
              </w:rPr>
              <w:t xml:space="preserve"> b</w:t>
            </w:r>
            <w:r w:rsidRPr="004B7524">
              <w:rPr>
                <w:rFonts w:ascii="Arial" w:hAnsi="Arial" w:cs="Arial"/>
              </w:rPr>
              <w:t>y</w:t>
            </w:r>
            <w:r w:rsidRPr="004B7524">
              <w:rPr>
                <w:rFonts w:ascii="Arial" w:hAnsi="Arial" w:cs="Arial"/>
                <w:spacing w:val="-1"/>
              </w:rPr>
              <w:t xml:space="preserve"> </w:t>
            </w:r>
            <w:r w:rsidRPr="004B7524">
              <w:rPr>
                <w:rFonts w:ascii="Arial" w:hAnsi="Arial" w:cs="Arial"/>
              </w:rPr>
              <w:t xml:space="preserve">a </w:t>
            </w:r>
            <w:r w:rsidRPr="004B7524">
              <w:rPr>
                <w:rFonts w:ascii="Arial" w:hAnsi="Arial" w:cs="Arial"/>
                <w:spacing w:val="-3"/>
              </w:rPr>
              <w:t>f</w:t>
            </w:r>
            <w:r w:rsidRPr="004B7524">
              <w:rPr>
                <w:rFonts w:ascii="Arial" w:hAnsi="Arial" w:cs="Arial"/>
                <w:spacing w:val="1"/>
              </w:rPr>
              <w:t>o</w:t>
            </w:r>
            <w:r w:rsidRPr="004B7524">
              <w:rPr>
                <w:rFonts w:ascii="Arial" w:hAnsi="Arial" w:cs="Arial"/>
                <w:spacing w:val="-2"/>
              </w:rPr>
              <w:t>o</w:t>
            </w:r>
            <w:r w:rsidRPr="004B7524">
              <w:rPr>
                <w:rFonts w:ascii="Arial" w:hAnsi="Arial" w:cs="Arial"/>
              </w:rPr>
              <w:t>t</w:t>
            </w:r>
            <w:r w:rsidRPr="004B7524">
              <w:rPr>
                <w:rFonts w:ascii="Arial" w:hAnsi="Arial" w:cs="Arial"/>
                <w:spacing w:val="-1"/>
              </w:rPr>
              <w:t>r</w:t>
            </w:r>
            <w:r w:rsidRPr="004B7524">
              <w:rPr>
                <w:rFonts w:ascii="Arial" w:hAnsi="Arial" w:cs="Arial"/>
                <w:spacing w:val="-2"/>
              </w:rPr>
              <w:t>e</w:t>
            </w:r>
            <w:r w:rsidRPr="004B7524">
              <w:rPr>
                <w:rFonts w:ascii="Arial" w:hAnsi="Arial" w:cs="Arial"/>
                <w:spacing w:val="-1"/>
              </w:rPr>
              <w:t>s</w:t>
            </w:r>
            <w:r w:rsidRPr="004B7524">
              <w:rPr>
                <w:rFonts w:ascii="Arial" w:hAnsi="Arial" w:cs="Arial"/>
              </w:rPr>
              <w:t>t?</w:t>
            </w:r>
          </w:p>
        </w:tc>
        <w:tc>
          <w:tcPr>
            <w:tcW w:w="720" w:type="dxa"/>
          </w:tcPr>
          <w:p w14:paraId="324131B8" w14:textId="77777777" w:rsidR="00170FA7" w:rsidRPr="004B7524" w:rsidRDefault="00170FA7" w:rsidP="00170FA7">
            <w:pPr>
              <w:rPr>
                <w:rFonts w:ascii="Arial" w:hAnsi="Arial" w:cs="Arial"/>
                <w:sz w:val="24"/>
                <w:szCs w:val="24"/>
              </w:rPr>
            </w:pPr>
          </w:p>
        </w:tc>
        <w:tc>
          <w:tcPr>
            <w:tcW w:w="671" w:type="dxa"/>
          </w:tcPr>
          <w:p w14:paraId="324131B9" w14:textId="77777777" w:rsidR="00170FA7" w:rsidRPr="004B7524" w:rsidRDefault="00170FA7" w:rsidP="00170FA7">
            <w:pPr>
              <w:rPr>
                <w:rFonts w:ascii="Arial" w:hAnsi="Arial" w:cs="Arial"/>
                <w:sz w:val="24"/>
                <w:szCs w:val="24"/>
              </w:rPr>
            </w:pPr>
          </w:p>
        </w:tc>
      </w:tr>
      <w:tr w:rsidR="00170FA7" w:rsidRPr="00FC3AB8" w14:paraId="324131BE" w14:textId="77777777" w:rsidTr="00170FA7">
        <w:trPr>
          <w:trHeight w:hRule="exact" w:val="290"/>
        </w:trPr>
        <w:tc>
          <w:tcPr>
            <w:tcW w:w="8051" w:type="dxa"/>
          </w:tcPr>
          <w:p w14:paraId="324131BB" w14:textId="77777777" w:rsidR="00170FA7" w:rsidRPr="004B7524" w:rsidRDefault="00170FA7" w:rsidP="00FC3AB8">
            <w:pPr>
              <w:numPr>
                <w:ilvl w:val="0"/>
                <w:numId w:val="15"/>
              </w:numPr>
              <w:tabs>
                <w:tab w:val="left" w:pos="760"/>
              </w:tabs>
              <w:kinsoku w:val="0"/>
              <w:overflowPunct w:val="0"/>
              <w:autoSpaceDE w:val="0"/>
              <w:autoSpaceDN w:val="0"/>
              <w:adjustRightInd w:val="0"/>
              <w:spacing w:before="8" w:after="0" w:line="240" w:lineRule="auto"/>
              <w:ind w:left="365"/>
              <w:rPr>
                <w:rFonts w:ascii="Arial" w:hAnsi="Arial" w:cs="Arial"/>
              </w:rPr>
            </w:pPr>
            <w:r w:rsidRPr="004B7524">
              <w:rPr>
                <w:rFonts w:ascii="Arial" w:hAnsi="Arial" w:cs="Arial"/>
              </w:rPr>
              <w:t>Y</w:t>
            </w:r>
            <w:r w:rsidRPr="004B7524">
              <w:rPr>
                <w:rFonts w:ascii="Arial" w:hAnsi="Arial" w:cs="Arial"/>
                <w:spacing w:val="1"/>
              </w:rPr>
              <w:t>o</w:t>
            </w:r>
            <w:r w:rsidRPr="004B7524">
              <w:rPr>
                <w:rFonts w:ascii="Arial" w:hAnsi="Arial" w:cs="Arial"/>
                <w:spacing w:val="-1"/>
              </w:rPr>
              <w:t>u</w:t>
            </w:r>
            <w:r w:rsidRPr="004B7524">
              <w:rPr>
                <w:rFonts w:ascii="Arial" w:hAnsi="Arial" w:cs="Arial"/>
              </w:rPr>
              <w:t>r t</w:t>
            </w:r>
            <w:r w:rsidRPr="004B7524">
              <w:rPr>
                <w:rFonts w:ascii="Arial" w:hAnsi="Arial" w:cs="Arial"/>
                <w:spacing w:val="-1"/>
              </w:rPr>
              <w:t>high</w:t>
            </w:r>
            <w:r w:rsidRPr="004B7524">
              <w:rPr>
                <w:rFonts w:ascii="Arial" w:hAnsi="Arial" w:cs="Arial"/>
              </w:rPr>
              <w:t xml:space="preserve">s </w:t>
            </w:r>
            <w:r w:rsidRPr="004B7524">
              <w:rPr>
                <w:rFonts w:ascii="Arial" w:hAnsi="Arial" w:cs="Arial"/>
                <w:spacing w:val="-1"/>
              </w:rPr>
              <w:t>a</w:t>
            </w:r>
            <w:r w:rsidRPr="004B7524">
              <w:rPr>
                <w:rFonts w:ascii="Arial" w:hAnsi="Arial" w:cs="Arial"/>
                <w:spacing w:val="-3"/>
              </w:rPr>
              <w:t>r</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parall</w:t>
            </w:r>
            <w:r w:rsidRPr="004B7524">
              <w:rPr>
                <w:rFonts w:ascii="Arial" w:hAnsi="Arial" w:cs="Arial"/>
              </w:rPr>
              <w:t>el</w:t>
            </w:r>
            <w:r w:rsidRPr="004B7524">
              <w:rPr>
                <w:rFonts w:ascii="Arial" w:hAnsi="Arial" w:cs="Arial"/>
                <w:spacing w:val="-3"/>
              </w:rPr>
              <w:t xml:space="preserve"> </w:t>
            </w:r>
            <w:r w:rsidRPr="004B7524">
              <w:rPr>
                <w:rFonts w:ascii="Arial" w:hAnsi="Arial" w:cs="Arial"/>
                <w:spacing w:val="-2"/>
              </w:rPr>
              <w:t>t</w:t>
            </w:r>
            <w:r w:rsidRPr="004B7524">
              <w:rPr>
                <w:rFonts w:ascii="Arial" w:hAnsi="Arial" w:cs="Arial"/>
              </w:rPr>
              <w:t>o</w:t>
            </w:r>
            <w:r w:rsidRPr="004B7524">
              <w:rPr>
                <w:rFonts w:ascii="Arial" w:hAnsi="Arial" w:cs="Arial"/>
                <w:spacing w:val="1"/>
              </w:rPr>
              <w:t xml:space="preserve"> </w:t>
            </w:r>
            <w:r w:rsidRPr="004B7524">
              <w:rPr>
                <w:rFonts w:ascii="Arial" w:hAnsi="Arial" w:cs="Arial"/>
                <w:spacing w:val="-2"/>
              </w:rPr>
              <w:t>t</w:t>
            </w:r>
            <w:r w:rsidRPr="004B7524">
              <w:rPr>
                <w:rFonts w:ascii="Arial" w:hAnsi="Arial" w:cs="Arial"/>
                <w:spacing w:val="-1"/>
              </w:rPr>
              <w:t>h</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fl</w:t>
            </w:r>
            <w:r w:rsidRPr="004B7524">
              <w:rPr>
                <w:rFonts w:ascii="Arial" w:hAnsi="Arial" w:cs="Arial"/>
                <w:spacing w:val="-2"/>
              </w:rPr>
              <w:t>o</w:t>
            </w:r>
            <w:r w:rsidRPr="004B7524">
              <w:rPr>
                <w:rFonts w:ascii="Arial" w:hAnsi="Arial" w:cs="Arial"/>
                <w:spacing w:val="1"/>
              </w:rPr>
              <w:t>o</w:t>
            </w:r>
            <w:r w:rsidRPr="004B7524">
              <w:rPr>
                <w:rFonts w:ascii="Arial" w:hAnsi="Arial" w:cs="Arial"/>
              </w:rPr>
              <w:t xml:space="preserve">r </w:t>
            </w:r>
            <w:r w:rsidRPr="004B7524">
              <w:rPr>
                <w:rFonts w:ascii="Arial" w:hAnsi="Arial" w:cs="Arial"/>
                <w:spacing w:val="-1"/>
              </w:rPr>
              <w:t>an</w:t>
            </w:r>
            <w:r w:rsidRPr="004B7524">
              <w:rPr>
                <w:rFonts w:ascii="Arial" w:hAnsi="Arial" w:cs="Arial"/>
              </w:rPr>
              <w:t>d</w:t>
            </w:r>
            <w:r w:rsidRPr="004B7524">
              <w:rPr>
                <w:rFonts w:ascii="Arial" w:hAnsi="Arial" w:cs="Arial"/>
                <w:spacing w:val="-1"/>
              </w:rPr>
              <w:t xml:space="preserve"> </w:t>
            </w:r>
            <w:r w:rsidRPr="004B7524">
              <w:rPr>
                <w:rFonts w:ascii="Arial" w:hAnsi="Arial" w:cs="Arial"/>
              </w:rPr>
              <w:t>k</w:t>
            </w:r>
            <w:r w:rsidRPr="004B7524">
              <w:rPr>
                <w:rFonts w:ascii="Arial" w:hAnsi="Arial" w:cs="Arial"/>
                <w:spacing w:val="-4"/>
              </w:rPr>
              <w:t>n</w:t>
            </w:r>
            <w:r w:rsidRPr="004B7524">
              <w:rPr>
                <w:rFonts w:ascii="Arial" w:hAnsi="Arial" w:cs="Arial"/>
              </w:rPr>
              <w:t xml:space="preserve">ees </w:t>
            </w:r>
            <w:r w:rsidRPr="004B7524">
              <w:rPr>
                <w:rFonts w:ascii="Arial" w:hAnsi="Arial" w:cs="Arial"/>
                <w:spacing w:val="-4"/>
              </w:rPr>
              <w:t>b</w:t>
            </w:r>
            <w:r w:rsidRPr="004B7524">
              <w:rPr>
                <w:rFonts w:ascii="Arial" w:hAnsi="Arial" w:cs="Arial"/>
              </w:rPr>
              <w:t>e</w:t>
            </w:r>
            <w:r w:rsidRPr="004B7524">
              <w:rPr>
                <w:rFonts w:ascii="Arial" w:hAnsi="Arial" w:cs="Arial"/>
                <w:spacing w:val="-1"/>
              </w:rPr>
              <w:t>n</w:t>
            </w:r>
            <w:r w:rsidRPr="004B7524">
              <w:rPr>
                <w:rFonts w:ascii="Arial" w:hAnsi="Arial" w:cs="Arial"/>
              </w:rPr>
              <w:t>t</w:t>
            </w:r>
            <w:r w:rsidRPr="004B7524">
              <w:rPr>
                <w:rFonts w:ascii="Arial" w:hAnsi="Arial" w:cs="Arial"/>
                <w:spacing w:val="1"/>
              </w:rPr>
              <w:t xml:space="preserve"> </w:t>
            </w:r>
            <w:r w:rsidRPr="004B7524">
              <w:rPr>
                <w:rFonts w:ascii="Arial" w:hAnsi="Arial" w:cs="Arial"/>
                <w:spacing w:val="-1"/>
              </w:rPr>
              <w:t>a</w:t>
            </w:r>
            <w:r w:rsidRPr="004B7524">
              <w:rPr>
                <w:rFonts w:ascii="Arial" w:hAnsi="Arial" w:cs="Arial"/>
                <w:spacing w:val="-4"/>
              </w:rPr>
              <w:t>b</w:t>
            </w:r>
            <w:r w:rsidRPr="004B7524">
              <w:rPr>
                <w:rFonts w:ascii="Arial" w:hAnsi="Arial" w:cs="Arial"/>
                <w:spacing w:val="1"/>
              </w:rPr>
              <w:t>o</w:t>
            </w:r>
            <w:r w:rsidRPr="004B7524">
              <w:rPr>
                <w:rFonts w:ascii="Arial" w:hAnsi="Arial" w:cs="Arial"/>
                <w:spacing w:val="-1"/>
              </w:rPr>
              <w:t>u</w:t>
            </w:r>
            <w:r w:rsidRPr="004B7524">
              <w:rPr>
                <w:rFonts w:ascii="Arial" w:hAnsi="Arial" w:cs="Arial"/>
              </w:rPr>
              <w:t>t</w:t>
            </w:r>
            <w:r w:rsidRPr="004B7524">
              <w:rPr>
                <w:rFonts w:ascii="Arial" w:hAnsi="Arial" w:cs="Arial"/>
                <w:spacing w:val="-2"/>
              </w:rPr>
              <w:t xml:space="preserve"> </w:t>
            </w:r>
            <w:r w:rsidRPr="004B7524">
              <w:rPr>
                <w:rFonts w:ascii="Arial" w:hAnsi="Arial" w:cs="Arial"/>
              </w:rPr>
              <w:t>90</w:t>
            </w:r>
            <w:r w:rsidRPr="004B7524">
              <w:rPr>
                <w:rFonts w:ascii="Arial" w:hAnsi="Arial" w:cs="Arial"/>
                <w:spacing w:val="1"/>
              </w:rPr>
              <w:t xml:space="preserve"> </w:t>
            </w:r>
            <w:r w:rsidRPr="004B7524">
              <w:rPr>
                <w:rFonts w:ascii="Arial" w:hAnsi="Arial" w:cs="Arial"/>
                <w:spacing w:val="-4"/>
              </w:rPr>
              <w:t>d</w:t>
            </w:r>
            <w:r w:rsidRPr="004B7524">
              <w:rPr>
                <w:rFonts w:ascii="Arial" w:hAnsi="Arial" w:cs="Arial"/>
              </w:rPr>
              <w:t>e</w:t>
            </w:r>
            <w:r w:rsidRPr="004B7524">
              <w:rPr>
                <w:rFonts w:ascii="Arial" w:hAnsi="Arial" w:cs="Arial"/>
                <w:spacing w:val="-1"/>
              </w:rPr>
              <w:t>gr</w:t>
            </w:r>
            <w:r w:rsidRPr="004B7524">
              <w:rPr>
                <w:rFonts w:ascii="Arial" w:hAnsi="Arial" w:cs="Arial"/>
              </w:rPr>
              <w:t>ee</w:t>
            </w:r>
            <w:r w:rsidRPr="004B7524">
              <w:rPr>
                <w:rFonts w:ascii="Arial" w:hAnsi="Arial" w:cs="Arial"/>
                <w:spacing w:val="-3"/>
              </w:rPr>
              <w:t>s</w:t>
            </w:r>
            <w:r w:rsidRPr="004B7524">
              <w:rPr>
                <w:rFonts w:ascii="Arial" w:hAnsi="Arial" w:cs="Arial"/>
              </w:rPr>
              <w:t>?</w:t>
            </w:r>
          </w:p>
        </w:tc>
        <w:tc>
          <w:tcPr>
            <w:tcW w:w="720" w:type="dxa"/>
          </w:tcPr>
          <w:p w14:paraId="324131BC" w14:textId="77777777" w:rsidR="00170FA7" w:rsidRPr="004B7524" w:rsidRDefault="00170FA7" w:rsidP="00170FA7">
            <w:pPr>
              <w:rPr>
                <w:rFonts w:ascii="Arial" w:hAnsi="Arial" w:cs="Arial"/>
                <w:sz w:val="24"/>
                <w:szCs w:val="24"/>
              </w:rPr>
            </w:pPr>
          </w:p>
        </w:tc>
        <w:tc>
          <w:tcPr>
            <w:tcW w:w="671" w:type="dxa"/>
          </w:tcPr>
          <w:p w14:paraId="324131BD" w14:textId="77777777" w:rsidR="00170FA7" w:rsidRPr="004B7524" w:rsidRDefault="00170FA7" w:rsidP="00170FA7">
            <w:pPr>
              <w:rPr>
                <w:rFonts w:ascii="Arial" w:hAnsi="Arial" w:cs="Arial"/>
                <w:sz w:val="24"/>
                <w:szCs w:val="24"/>
              </w:rPr>
            </w:pPr>
          </w:p>
        </w:tc>
      </w:tr>
      <w:tr w:rsidR="00170FA7" w:rsidRPr="00FC3AB8" w14:paraId="324131C2" w14:textId="77777777" w:rsidTr="00170FA7">
        <w:trPr>
          <w:trHeight w:hRule="exact" w:val="290"/>
        </w:trPr>
        <w:tc>
          <w:tcPr>
            <w:tcW w:w="8051" w:type="dxa"/>
          </w:tcPr>
          <w:p w14:paraId="324131BF" w14:textId="77777777" w:rsidR="00170FA7" w:rsidRPr="004B7524" w:rsidRDefault="00170FA7" w:rsidP="00FC3AB8">
            <w:pPr>
              <w:numPr>
                <w:ilvl w:val="0"/>
                <w:numId w:val="15"/>
              </w:numPr>
              <w:tabs>
                <w:tab w:val="left" w:pos="760"/>
              </w:tabs>
              <w:kinsoku w:val="0"/>
              <w:overflowPunct w:val="0"/>
              <w:autoSpaceDE w:val="0"/>
              <w:autoSpaceDN w:val="0"/>
              <w:adjustRightInd w:val="0"/>
              <w:spacing w:before="8" w:after="0" w:line="240" w:lineRule="auto"/>
              <w:ind w:left="365"/>
              <w:rPr>
                <w:rFonts w:ascii="Arial" w:hAnsi="Arial" w:cs="Arial"/>
              </w:rPr>
            </w:pPr>
            <w:r w:rsidRPr="004B7524">
              <w:rPr>
                <w:rFonts w:ascii="Arial" w:hAnsi="Arial" w:cs="Arial"/>
              </w:rPr>
              <w:t>T</w:t>
            </w:r>
            <w:r w:rsidRPr="004B7524">
              <w:rPr>
                <w:rFonts w:ascii="Arial" w:hAnsi="Arial" w:cs="Arial"/>
                <w:spacing w:val="-1"/>
              </w:rPr>
              <w:t>h</w:t>
            </w:r>
            <w:r w:rsidRPr="004B7524">
              <w:rPr>
                <w:rFonts w:ascii="Arial" w:hAnsi="Arial" w:cs="Arial"/>
              </w:rPr>
              <w:t>e</w:t>
            </w:r>
            <w:r w:rsidRPr="004B7524">
              <w:rPr>
                <w:rFonts w:ascii="Arial" w:hAnsi="Arial" w:cs="Arial"/>
                <w:spacing w:val="-1"/>
              </w:rPr>
              <w:t>r</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i</w:t>
            </w:r>
            <w:r w:rsidRPr="004B7524">
              <w:rPr>
                <w:rFonts w:ascii="Arial" w:hAnsi="Arial" w:cs="Arial"/>
              </w:rPr>
              <w:t>s</w:t>
            </w:r>
            <w:r w:rsidRPr="004B7524">
              <w:rPr>
                <w:rFonts w:ascii="Arial" w:hAnsi="Arial" w:cs="Arial"/>
                <w:spacing w:val="-2"/>
              </w:rPr>
              <w:t xml:space="preserve"> </w:t>
            </w:r>
            <w:r w:rsidRPr="004B7524">
              <w:rPr>
                <w:rFonts w:ascii="Arial" w:hAnsi="Arial" w:cs="Arial"/>
              </w:rPr>
              <w:t xml:space="preserve">a </w:t>
            </w:r>
            <w:r w:rsidRPr="004B7524">
              <w:rPr>
                <w:rFonts w:ascii="Arial" w:hAnsi="Arial" w:cs="Arial"/>
                <w:spacing w:val="-1"/>
              </w:rPr>
              <w:t>sli</w:t>
            </w:r>
            <w:r w:rsidRPr="004B7524">
              <w:rPr>
                <w:rFonts w:ascii="Arial" w:hAnsi="Arial" w:cs="Arial"/>
                <w:spacing w:val="-2"/>
              </w:rPr>
              <w:t>g</w:t>
            </w:r>
            <w:r w:rsidRPr="004B7524">
              <w:rPr>
                <w:rFonts w:ascii="Arial" w:hAnsi="Arial" w:cs="Arial"/>
                <w:spacing w:val="-1"/>
              </w:rPr>
              <w:t>h</w:t>
            </w:r>
            <w:r w:rsidRPr="004B7524">
              <w:rPr>
                <w:rFonts w:ascii="Arial" w:hAnsi="Arial" w:cs="Arial"/>
              </w:rPr>
              <w:t>t</w:t>
            </w:r>
            <w:r w:rsidRPr="004B7524">
              <w:rPr>
                <w:rFonts w:ascii="Arial" w:hAnsi="Arial" w:cs="Arial"/>
                <w:spacing w:val="1"/>
              </w:rPr>
              <w:t xml:space="preserve"> </w:t>
            </w:r>
            <w:r w:rsidRPr="004B7524">
              <w:rPr>
                <w:rFonts w:ascii="Arial" w:hAnsi="Arial" w:cs="Arial"/>
                <w:spacing w:val="-1"/>
              </w:rPr>
              <w:t>ga</w:t>
            </w:r>
            <w:r w:rsidRPr="004B7524">
              <w:rPr>
                <w:rFonts w:ascii="Arial" w:hAnsi="Arial" w:cs="Arial"/>
              </w:rPr>
              <w:t>p</w:t>
            </w:r>
            <w:r w:rsidRPr="004B7524">
              <w:rPr>
                <w:rFonts w:ascii="Arial" w:hAnsi="Arial" w:cs="Arial"/>
                <w:spacing w:val="-1"/>
              </w:rPr>
              <w:t xml:space="preserve"> </w:t>
            </w:r>
            <w:r w:rsidRPr="004B7524">
              <w:rPr>
                <w:rFonts w:ascii="Arial" w:hAnsi="Arial" w:cs="Arial"/>
                <w:spacing w:val="-3"/>
              </w:rPr>
              <w:t>b</w:t>
            </w:r>
            <w:r w:rsidRPr="004B7524">
              <w:rPr>
                <w:rFonts w:ascii="Arial" w:hAnsi="Arial" w:cs="Arial"/>
              </w:rPr>
              <w:t>et</w:t>
            </w:r>
            <w:r w:rsidRPr="004B7524">
              <w:rPr>
                <w:rFonts w:ascii="Arial" w:hAnsi="Arial" w:cs="Arial"/>
                <w:spacing w:val="-2"/>
              </w:rPr>
              <w:t>we</w:t>
            </w:r>
            <w:r w:rsidRPr="004B7524">
              <w:rPr>
                <w:rFonts w:ascii="Arial" w:hAnsi="Arial" w:cs="Arial"/>
              </w:rPr>
              <w:t>en</w:t>
            </w:r>
            <w:r w:rsidRPr="004B7524">
              <w:rPr>
                <w:rFonts w:ascii="Arial" w:hAnsi="Arial" w:cs="Arial"/>
                <w:spacing w:val="-1"/>
              </w:rPr>
              <w:t xml:space="preserve"> </w:t>
            </w:r>
            <w:r w:rsidRPr="004B7524">
              <w:rPr>
                <w:rFonts w:ascii="Arial" w:hAnsi="Arial" w:cs="Arial"/>
              </w:rPr>
              <w:t>t</w:t>
            </w:r>
            <w:r w:rsidRPr="004B7524">
              <w:rPr>
                <w:rFonts w:ascii="Arial" w:hAnsi="Arial" w:cs="Arial"/>
                <w:spacing w:val="-1"/>
              </w:rPr>
              <w:t>h</w:t>
            </w:r>
            <w:r w:rsidRPr="004B7524">
              <w:rPr>
                <w:rFonts w:ascii="Arial" w:hAnsi="Arial" w:cs="Arial"/>
              </w:rPr>
              <w:t>e</w:t>
            </w:r>
            <w:r w:rsidRPr="004B7524">
              <w:rPr>
                <w:rFonts w:ascii="Arial" w:hAnsi="Arial" w:cs="Arial"/>
                <w:spacing w:val="-2"/>
              </w:rPr>
              <w:t xml:space="preserve"> </w:t>
            </w:r>
            <w:r w:rsidRPr="004B7524">
              <w:rPr>
                <w:rFonts w:ascii="Arial" w:hAnsi="Arial" w:cs="Arial"/>
              </w:rPr>
              <w:t>e</w:t>
            </w:r>
            <w:r w:rsidRPr="004B7524">
              <w:rPr>
                <w:rFonts w:ascii="Arial" w:hAnsi="Arial" w:cs="Arial"/>
                <w:spacing w:val="-1"/>
              </w:rPr>
              <w:t>dg</w:t>
            </w:r>
            <w:r w:rsidRPr="004B7524">
              <w:rPr>
                <w:rFonts w:ascii="Arial" w:hAnsi="Arial" w:cs="Arial"/>
              </w:rPr>
              <w:t>e</w:t>
            </w:r>
            <w:r w:rsidRPr="004B7524">
              <w:rPr>
                <w:rFonts w:ascii="Arial" w:hAnsi="Arial" w:cs="Arial"/>
                <w:spacing w:val="-2"/>
              </w:rPr>
              <w:t xml:space="preserve"> </w:t>
            </w:r>
            <w:r w:rsidRPr="004B7524">
              <w:rPr>
                <w:rFonts w:ascii="Arial" w:hAnsi="Arial" w:cs="Arial"/>
                <w:spacing w:val="1"/>
              </w:rPr>
              <w:t>o</w:t>
            </w:r>
            <w:r w:rsidRPr="004B7524">
              <w:rPr>
                <w:rFonts w:ascii="Arial" w:hAnsi="Arial" w:cs="Arial"/>
              </w:rPr>
              <w:t>f t</w:t>
            </w:r>
            <w:r w:rsidRPr="004B7524">
              <w:rPr>
                <w:rFonts w:ascii="Arial" w:hAnsi="Arial" w:cs="Arial"/>
                <w:spacing w:val="-1"/>
              </w:rPr>
              <w:t>h</w:t>
            </w:r>
            <w:r w:rsidRPr="004B7524">
              <w:rPr>
                <w:rFonts w:ascii="Arial" w:hAnsi="Arial" w:cs="Arial"/>
              </w:rPr>
              <w:t>e</w:t>
            </w:r>
            <w:r w:rsidRPr="004B7524">
              <w:rPr>
                <w:rFonts w:ascii="Arial" w:hAnsi="Arial" w:cs="Arial"/>
                <w:spacing w:val="-2"/>
              </w:rPr>
              <w:t xml:space="preserve"> </w:t>
            </w:r>
            <w:r w:rsidRPr="004B7524">
              <w:rPr>
                <w:rFonts w:ascii="Arial" w:hAnsi="Arial" w:cs="Arial"/>
                <w:spacing w:val="-1"/>
              </w:rPr>
              <w:t>s</w:t>
            </w:r>
            <w:r w:rsidRPr="004B7524">
              <w:rPr>
                <w:rFonts w:ascii="Arial" w:hAnsi="Arial" w:cs="Arial"/>
              </w:rPr>
              <w:t>e</w:t>
            </w:r>
            <w:r w:rsidRPr="004B7524">
              <w:rPr>
                <w:rFonts w:ascii="Arial" w:hAnsi="Arial" w:cs="Arial"/>
                <w:spacing w:val="-3"/>
              </w:rPr>
              <w:t>a</w:t>
            </w:r>
            <w:r w:rsidRPr="004B7524">
              <w:rPr>
                <w:rFonts w:ascii="Arial" w:hAnsi="Arial" w:cs="Arial"/>
              </w:rPr>
              <w:t>t</w:t>
            </w:r>
            <w:r w:rsidRPr="004B7524">
              <w:rPr>
                <w:rFonts w:ascii="Arial" w:hAnsi="Arial" w:cs="Arial"/>
                <w:spacing w:val="1"/>
              </w:rPr>
              <w:t xml:space="preserve"> </w:t>
            </w:r>
            <w:r w:rsidRPr="004B7524">
              <w:rPr>
                <w:rFonts w:ascii="Arial" w:hAnsi="Arial" w:cs="Arial"/>
                <w:spacing w:val="-1"/>
              </w:rPr>
              <w:t>an</w:t>
            </w:r>
            <w:r w:rsidRPr="004B7524">
              <w:rPr>
                <w:rFonts w:ascii="Arial" w:hAnsi="Arial" w:cs="Arial"/>
              </w:rPr>
              <w:t>d</w:t>
            </w:r>
            <w:r w:rsidRPr="004B7524">
              <w:rPr>
                <w:rFonts w:ascii="Arial" w:hAnsi="Arial" w:cs="Arial"/>
                <w:spacing w:val="-3"/>
              </w:rPr>
              <w:t xml:space="preserve"> </w:t>
            </w:r>
            <w:r w:rsidRPr="004B7524">
              <w:rPr>
                <w:rFonts w:ascii="Arial" w:hAnsi="Arial" w:cs="Arial"/>
              </w:rPr>
              <w:t>t</w:t>
            </w:r>
            <w:r w:rsidRPr="004B7524">
              <w:rPr>
                <w:rFonts w:ascii="Arial" w:hAnsi="Arial" w:cs="Arial"/>
                <w:spacing w:val="-1"/>
              </w:rPr>
              <w:t>h</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ba</w:t>
            </w:r>
            <w:r w:rsidRPr="004B7524">
              <w:rPr>
                <w:rFonts w:ascii="Arial" w:hAnsi="Arial" w:cs="Arial"/>
                <w:spacing w:val="-3"/>
              </w:rPr>
              <w:t>c</w:t>
            </w:r>
            <w:r w:rsidRPr="004B7524">
              <w:rPr>
                <w:rFonts w:ascii="Arial" w:hAnsi="Arial" w:cs="Arial"/>
              </w:rPr>
              <w:t>ks</w:t>
            </w:r>
            <w:r w:rsidRPr="004B7524">
              <w:rPr>
                <w:rFonts w:ascii="Arial" w:hAnsi="Arial" w:cs="Arial"/>
                <w:spacing w:val="-2"/>
              </w:rPr>
              <w:t xml:space="preserve"> </w:t>
            </w:r>
            <w:r w:rsidRPr="004B7524">
              <w:rPr>
                <w:rFonts w:ascii="Arial" w:hAnsi="Arial" w:cs="Arial"/>
                <w:spacing w:val="1"/>
              </w:rPr>
              <w:t>o</w:t>
            </w:r>
            <w:r w:rsidRPr="004B7524">
              <w:rPr>
                <w:rFonts w:ascii="Arial" w:hAnsi="Arial" w:cs="Arial"/>
              </w:rPr>
              <w:t xml:space="preserve">f </w:t>
            </w:r>
            <w:r w:rsidRPr="004B7524">
              <w:rPr>
                <w:rFonts w:ascii="Arial" w:hAnsi="Arial" w:cs="Arial"/>
                <w:spacing w:val="-2"/>
              </w:rPr>
              <w:t>y</w:t>
            </w:r>
            <w:r w:rsidRPr="004B7524">
              <w:rPr>
                <w:rFonts w:ascii="Arial" w:hAnsi="Arial" w:cs="Arial"/>
                <w:spacing w:val="1"/>
              </w:rPr>
              <w:t>o</w:t>
            </w:r>
            <w:r w:rsidRPr="004B7524">
              <w:rPr>
                <w:rFonts w:ascii="Arial" w:hAnsi="Arial" w:cs="Arial"/>
                <w:spacing w:val="-1"/>
              </w:rPr>
              <w:t>u</w:t>
            </w:r>
            <w:r w:rsidRPr="004B7524">
              <w:rPr>
                <w:rFonts w:ascii="Arial" w:hAnsi="Arial" w:cs="Arial"/>
              </w:rPr>
              <w:t>r</w:t>
            </w:r>
            <w:r w:rsidRPr="004B7524">
              <w:rPr>
                <w:rFonts w:ascii="Arial" w:hAnsi="Arial" w:cs="Arial"/>
                <w:spacing w:val="-2"/>
              </w:rPr>
              <w:t xml:space="preserve"> </w:t>
            </w:r>
            <w:r w:rsidRPr="004B7524">
              <w:rPr>
                <w:rFonts w:ascii="Arial" w:hAnsi="Arial" w:cs="Arial"/>
              </w:rPr>
              <w:t>k</w:t>
            </w:r>
            <w:r w:rsidRPr="004B7524">
              <w:rPr>
                <w:rFonts w:ascii="Arial" w:hAnsi="Arial" w:cs="Arial"/>
                <w:spacing w:val="-1"/>
              </w:rPr>
              <w:t>n</w:t>
            </w:r>
            <w:r w:rsidRPr="004B7524">
              <w:rPr>
                <w:rFonts w:ascii="Arial" w:hAnsi="Arial" w:cs="Arial"/>
              </w:rPr>
              <w:t>ee</w:t>
            </w:r>
            <w:r w:rsidRPr="004B7524">
              <w:rPr>
                <w:rFonts w:ascii="Arial" w:hAnsi="Arial" w:cs="Arial"/>
                <w:spacing w:val="-3"/>
              </w:rPr>
              <w:t>s</w:t>
            </w:r>
            <w:r w:rsidRPr="004B7524">
              <w:rPr>
                <w:rFonts w:ascii="Arial" w:hAnsi="Arial" w:cs="Arial"/>
              </w:rPr>
              <w:t>?</w:t>
            </w:r>
          </w:p>
        </w:tc>
        <w:tc>
          <w:tcPr>
            <w:tcW w:w="720" w:type="dxa"/>
          </w:tcPr>
          <w:p w14:paraId="324131C0" w14:textId="77777777" w:rsidR="00170FA7" w:rsidRPr="004B7524" w:rsidRDefault="00170FA7" w:rsidP="00170FA7">
            <w:pPr>
              <w:rPr>
                <w:rFonts w:ascii="Arial" w:hAnsi="Arial" w:cs="Arial"/>
                <w:sz w:val="24"/>
                <w:szCs w:val="24"/>
              </w:rPr>
            </w:pPr>
          </w:p>
        </w:tc>
        <w:tc>
          <w:tcPr>
            <w:tcW w:w="671" w:type="dxa"/>
          </w:tcPr>
          <w:p w14:paraId="324131C1" w14:textId="77777777" w:rsidR="00170FA7" w:rsidRPr="004B7524" w:rsidRDefault="00170FA7" w:rsidP="00170FA7">
            <w:pPr>
              <w:rPr>
                <w:rFonts w:ascii="Arial" w:hAnsi="Arial" w:cs="Arial"/>
                <w:sz w:val="24"/>
                <w:szCs w:val="24"/>
              </w:rPr>
            </w:pPr>
          </w:p>
        </w:tc>
      </w:tr>
      <w:tr w:rsidR="00170FA7" w:rsidRPr="00FC3AB8" w14:paraId="324131C4" w14:textId="77777777" w:rsidTr="00170FA7">
        <w:trPr>
          <w:trHeight w:hRule="exact" w:val="278"/>
        </w:trPr>
        <w:tc>
          <w:tcPr>
            <w:tcW w:w="9442" w:type="dxa"/>
            <w:gridSpan w:val="3"/>
            <w:shd w:val="clear" w:color="auto" w:fill="F2F2F2" w:themeFill="background1" w:themeFillShade="F2"/>
          </w:tcPr>
          <w:p w14:paraId="324131C3" w14:textId="77777777" w:rsidR="00170FA7" w:rsidRPr="004B7524" w:rsidRDefault="00170FA7" w:rsidP="00FC3AB8">
            <w:pPr>
              <w:ind w:left="365"/>
              <w:rPr>
                <w:rFonts w:ascii="Arial" w:hAnsi="Arial" w:cs="Arial"/>
                <w:sz w:val="24"/>
                <w:szCs w:val="24"/>
              </w:rPr>
            </w:pPr>
            <w:r w:rsidRPr="004B7524">
              <w:rPr>
                <w:rFonts w:ascii="Arial" w:hAnsi="Arial" w:cs="Arial"/>
                <w:bCs/>
                <w:sz w:val="24"/>
                <w:szCs w:val="24"/>
              </w:rPr>
              <w:t>AR</w:t>
            </w:r>
            <w:r w:rsidRPr="004B7524">
              <w:rPr>
                <w:rFonts w:ascii="Arial" w:hAnsi="Arial" w:cs="Arial"/>
                <w:bCs/>
                <w:spacing w:val="-1"/>
                <w:sz w:val="24"/>
                <w:szCs w:val="24"/>
              </w:rPr>
              <w:t>M</w:t>
            </w:r>
            <w:r w:rsidRPr="004B7524">
              <w:rPr>
                <w:rFonts w:ascii="Arial" w:hAnsi="Arial" w:cs="Arial"/>
                <w:bCs/>
                <w:spacing w:val="-2"/>
                <w:sz w:val="24"/>
                <w:szCs w:val="24"/>
              </w:rPr>
              <w:t>S</w:t>
            </w:r>
            <w:r w:rsidRPr="004B7524">
              <w:rPr>
                <w:rFonts w:ascii="Arial" w:hAnsi="Arial" w:cs="Arial"/>
                <w:bCs/>
                <w:sz w:val="24"/>
                <w:szCs w:val="24"/>
              </w:rPr>
              <w:t>,</w:t>
            </w:r>
            <w:r w:rsidRPr="004B7524">
              <w:rPr>
                <w:rFonts w:ascii="Arial" w:hAnsi="Arial" w:cs="Arial"/>
                <w:bCs/>
                <w:spacing w:val="1"/>
                <w:sz w:val="24"/>
                <w:szCs w:val="24"/>
              </w:rPr>
              <w:t xml:space="preserve"> </w:t>
            </w:r>
            <w:r w:rsidRPr="004B7524">
              <w:rPr>
                <w:rFonts w:ascii="Arial" w:hAnsi="Arial" w:cs="Arial"/>
                <w:bCs/>
                <w:spacing w:val="-1"/>
                <w:sz w:val="24"/>
                <w:szCs w:val="24"/>
              </w:rPr>
              <w:t>W</w:t>
            </w:r>
            <w:r w:rsidRPr="004B7524">
              <w:rPr>
                <w:rFonts w:ascii="Arial" w:hAnsi="Arial" w:cs="Arial"/>
                <w:bCs/>
                <w:spacing w:val="-2"/>
                <w:sz w:val="24"/>
                <w:szCs w:val="24"/>
              </w:rPr>
              <w:t>R</w:t>
            </w:r>
            <w:r w:rsidRPr="004B7524">
              <w:rPr>
                <w:rFonts w:ascii="Arial" w:hAnsi="Arial" w:cs="Arial"/>
                <w:bCs/>
                <w:spacing w:val="1"/>
                <w:sz w:val="24"/>
                <w:szCs w:val="24"/>
              </w:rPr>
              <w:t>I</w:t>
            </w:r>
            <w:r w:rsidRPr="004B7524">
              <w:rPr>
                <w:rFonts w:ascii="Arial" w:hAnsi="Arial" w:cs="Arial"/>
                <w:bCs/>
                <w:spacing w:val="-2"/>
                <w:sz w:val="24"/>
                <w:szCs w:val="24"/>
              </w:rPr>
              <w:t>S</w:t>
            </w:r>
            <w:r w:rsidRPr="004B7524">
              <w:rPr>
                <w:rFonts w:ascii="Arial" w:hAnsi="Arial" w:cs="Arial"/>
                <w:bCs/>
                <w:spacing w:val="1"/>
                <w:sz w:val="24"/>
                <w:szCs w:val="24"/>
              </w:rPr>
              <w:t>T</w:t>
            </w:r>
            <w:r w:rsidRPr="004B7524">
              <w:rPr>
                <w:rFonts w:ascii="Arial" w:hAnsi="Arial" w:cs="Arial"/>
                <w:bCs/>
                <w:sz w:val="24"/>
                <w:szCs w:val="24"/>
              </w:rPr>
              <w:t>S</w:t>
            </w:r>
            <w:r w:rsidRPr="004B7524">
              <w:rPr>
                <w:rFonts w:ascii="Arial" w:hAnsi="Arial" w:cs="Arial"/>
                <w:bCs/>
                <w:spacing w:val="-3"/>
                <w:sz w:val="24"/>
                <w:szCs w:val="24"/>
              </w:rPr>
              <w:t xml:space="preserve"> </w:t>
            </w:r>
            <w:r w:rsidRPr="004B7524">
              <w:rPr>
                <w:rFonts w:ascii="Arial" w:hAnsi="Arial" w:cs="Arial"/>
                <w:bCs/>
                <w:sz w:val="24"/>
                <w:szCs w:val="24"/>
              </w:rPr>
              <w:t>AND</w:t>
            </w:r>
            <w:r w:rsidRPr="004B7524">
              <w:rPr>
                <w:rFonts w:ascii="Arial" w:hAnsi="Arial" w:cs="Arial"/>
                <w:bCs/>
                <w:spacing w:val="-2"/>
                <w:sz w:val="24"/>
                <w:szCs w:val="24"/>
              </w:rPr>
              <w:t xml:space="preserve"> </w:t>
            </w:r>
            <w:r w:rsidRPr="004B7524">
              <w:rPr>
                <w:rFonts w:ascii="Arial" w:hAnsi="Arial" w:cs="Arial"/>
                <w:bCs/>
                <w:spacing w:val="-1"/>
                <w:sz w:val="24"/>
                <w:szCs w:val="24"/>
              </w:rPr>
              <w:t>H</w:t>
            </w:r>
            <w:r w:rsidRPr="004B7524">
              <w:rPr>
                <w:rFonts w:ascii="Arial" w:hAnsi="Arial" w:cs="Arial"/>
                <w:bCs/>
                <w:spacing w:val="-2"/>
                <w:sz w:val="24"/>
                <w:szCs w:val="24"/>
              </w:rPr>
              <w:t>A</w:t>
            </w:r>
            <w:r w:rsidRPr="004B7524">
              <w:rPr>
                <w:rFonts w:ascii="Arial" w:hAnsi="Arial" w:cs="Arial"/>
                <w:bCs/>
                <w:sz w:val="24"/>
                <w:szCs w:val="24"/>
              </w:rPr>
              <w:t>N</w:t>
            </w:r>
            <w:r w:rsidRPr="004B7524">
              <w:rPr>
                <w:rFonts w:ascii="Arial" w:hAnsi="Arial" w:cs="Arial"/>
                <w:bCs/>
                <w:spacing w:val="-3"/>
                <w:sz w:val="24"/>
                <w:szCs w:val="24"/>
              </w:rPr>
              <w:t>D</w:t>
            </w:r>
            <w:r w:rsidRPr="004B7524">
              <w:rPr>
                <w:rFonts w:ascii="Arial" w:hAnsi="Arial" w:cs="Arial"/>
                <w:bCs/>
                <w:sz w:val="24"/>
                <w:szCs w:val="24"/>
              </w:rPr>
              <w:t>S</w:t>
            </w:r>
          </w:p>
        </w:tc>
      </w:tr>
      <w:tr w:rsidR="00170FA7" w:rsidRPr="00FC3AB8" w14:paraId="324131C8" w14:textId="77777777" w:rsidTr="00170FA7">
        <w:trPr>
          <w:trHeight w:hRule="exact" w:val="278"/>
        </w:trPr>
        <w:tc>
          <w:tcPr>
            <w:tcW w:w="8051" w:type="dxa"/>
          </w:tcPr>
          <w:p w14:paraId="324131C5" w14:textId="77777777" w:rsidR="00170FA7" w:rsidRPr="004B7524" w:rsidRDefault="00170FA7" w:rsidP="00FC3AB8">
            <w:pPr>
              <w:pStyle w:val="ListParagraph"/>
              <w:numPr>
                <w:ilvl w:val="0"/>
                <w:numId w:val="16"/>
              </w:numPr>
              <w:kinsoku w:val="0"/>
              <w:overflowPunct w:val="0"/>
              <w:spacing w:line="264" w:lineRule="exact"/>
              <w:ind w:left="365"/>
              <w:rPr>
                <w:rFonts w:ascii="Arial" w:hAnsi="Arial" w:cs="Arial"/>
              </w:rPr>
            </w:pPr>
            <w:r w:rsidRPr="004B7524">
              <w:rPr>
                <w:rFonts w:ascii="Arial" w:hAnsi="Arial" w:cs="Arial"/>
                <w:spacing w:val="-1"/>
              </w:rPr>
              <w:t>Ha</w:t>
            </w:r>
            <w:r w:rsidRPr="004B7524">
              <w:rPr>
                <w:rFonts w:ascii="Arial" w:hAnsi="Arial" w:cs="Arial"/>
              </w:rPr>
              <w:t>ve</w:t>
            </w:r>
            <w:r w:rsidRPr="004B7524">
              <w:rPr>
                <w:rFonts w:ascii="Arial" w:hAnsi="Arial" w:cs="Arial"/>
                <w:spacing w:val="-2"/>
              </w:rPr>
              <w:t xml:space="preserve"> </w:t>
            </w:r>
            <w:r w:rsidRPr="004B7524">
              <w:rPr>
                <w:rFonts w:ascii="Arial" w:hAnsi="Arial" w:cs="Arial"/>
              </w:rPr>
              <w:t>y</w:t>
            </w:r>
            <w:r w:rsidRPr="004B7524">
              <w:rPr>
                <w:rFonts w:ascii="Arial" w:hAnsi="Arial" w:cs="Arial"/>
                <w:spacing w:val="1"/>
              </w:rPr>
              <w:t>o</w:t>
            </w:r>
            <w:r w:rsidRPr="004B7524">
              <w:rPr>
                <w:rFonts w:ascii="Arial" w:hAnsi="Arial" w:cs="Arial"/>
              </w:rPr>
              <w:t>u</w:t>
            </w:r>
            <w:r w:rsidRPr="004B7524">
              <w:rPr>
                <w:rFonts w:ascii="Arial" w:hAnsi="Arial" w:cs="Arial"/>
                <w:spacing w:val="-3"/>
              </w:rPr>
              <w:t xml:space="preserve"> </w:t>
            </w:r>
            <w:r w:rsidRPr="004B7524">
              <w:rPr>
                <w:rFonts w:ascii="Arial" w:hAnsi="Arial" w:cs="Arial"/>
                <w:spacing w:val="-1"/>
              </w:rPr>
              <w:t>adjus</w:t>
            </w:r>
            <w:r w:rsidRPr="004B7524">
              <w:rPr>
                <w:rFonts w:ascii="Arial" w:hAnsi="Arial" w:cs="Arial"/>
              </w:rPr>
              <w:t>ted</w:t>
            </w:r>
            <w:r w:rsidRPr="004B7524">
              <w:rPr>
                <w:rFonts w:ascii="Arial" w:hAnsi="Arial" w:cs="Arial"/>
                <w:spacing w:val="-3"/>
              </w:rPr>
              <w:t xml:space="preserve"> </w:t>
            </w:r>
            <w:r w:rsidRPr="004B7524">
              <w:rPr>
                <w:rFonts w:ascii="Arial" w:hAnsi="Arial" w:cs="Arial"/>
              </w:rPr>
              <w:t>y</w:t>
            </w:r>
            <w:r w:rsidRPr="004B7524">
              <w:rPr>
                <w:rFonts w:ascii="Arial" w:hAnsi="Arial" w:cs="Arial"/>
                <w:spacing w:val="1"/>
              </w:rPr>
              <w:t>o</w:t>
            </w:r>
            <w:r w:rsidRPr="004B7524">
              <w:rPr>
                <w:rFonts w:ascii="Arial" w:hAnsi="Arial" w:cs="Arial"/>
                <w:spacing w:val="-1"/>
              </w:rPr>
              <w:t>u</w:t>
            </w:r>
            <w:r w:rsidRPr="004B7524">
              <w:rPr>
                <w:rFonts w:ascii="Arial" w:hAnsi="Arial" w:cs="Arial"/>
              </w:rPr>
              <w:t>r</w:t>
            </w:r>
            <w:r w:rsidRPr="004B7524">
              <w:rPr>
                <w:rFonts w:ascii="Arial" w:hAnsi="Arial" w:cs="Arial"/>
                <w:spacing w:val="-3"/>
              </w:rPr>
              <w:t xml:space="preserve"> </w:t>
            </w:r>
            <w:r w:rsidRPr="004B7524">
              <w:rPr>
                <w:rFonts w:ascii="Arial" w:hAnsi="Arial" w:cs="Arial"/>
                <w:i/>
                <w:iCs/>
              </w:rPr>
              <w:t>k</w:t>
            </w:r>
            <w:r w:rsidRPr="004B7524">
              <w:rPr>
                <w:rFonts w:ascii="Arial" w:hAnsi="Arial" w:cs="Arial"/>
                <w:i/>
                <w:iCs/>
                <w:spacing w:val="-3"/>
              </w:rPr>
              <w:t>e</w:t>
            </w:r>
            <w:r w:rsidRPr="004B7524">
              <w:rPr>
                <w:rFonts w:ascii="Arial" w:hAnsi="Arial" w:cs="Arial"/>
                <w:i/>
                <w:iCs/>
                <w:spacing w:val="-1"/>
              </w:rPr>
              <w:t>yboa</w:t>
            </w:r>
            <w:r w:rsidRPr="004B7524">
              <w:rPr>
                <w:rFonts w:ascii="Arial" w:hAnsi="Arial" w:cs="Arial"/>
                <w:i/>
                <w:iCs/>
                <w:spacing w:val="1"/>
              </w:rPr>
              <w:t>r</w:t>
            </w:r>
            <w:r w:rsidRPr="004B7524">
              <w:rPr>
                <w:rFonts w:ascii="Arial" w:hAnsi="Arial" w:cs="Arial"/>
                <w:i/>
                <w:iCs/>
              </w:rPr>
              <w:t>d</w:t>
            </w:r>
            <w:r w:rsidRPr="004B7524">
              <w:rPr>
                <w:rFonts w:ascii="Arial" w:hAnsi="Arial" w:cs="Arial"/>
                <w:i/>
                <w:iCs/>
                <w:spacing w:val="-1"/>
              </w:rPr>
              <w:t xml:space="preserve"> </w:t>
            </w:r>
            <w:r w:rsidRPr="004B7524">
              <w:rPr>
                <w:rFonts w:ascii="Arial" w:hAnsi="Arial" w:cs="Arial"/>
                <w:spacing w:val="-1"/>
              </w:rPr>
              <w:t>s</w:t>
            </w:r>
            <w:r w:rsidRPr="004B7524">
              <w:rPr>
                <w:rFonts w:ascii="Arial" w:hAnsi="Arial" w:cs="Arial"/>
              </w:rPr>
              <w:t>o</w:t>
            </w:r>
            <w:r w:rsidRPr="004B7524">
              <w:rPr>
                <w:rFonts w:ascii="Arial" w:hAnsi="Arial" w:cs="Arial"/>
                <w:spacing w:val="-1"/>
              </w:rPr>
              <w:t xml:space="preserve"> </w:t>
            </w:r>
            <w:r w:rsidRPr="004B7524">
              <w:rPr>
                <w:rFonts w:ascii="Arial" w:hAnsi="Arial" w:cs="Arial"/>
              </w:rPr>
              <w:t>t</w:t>
            </w:r>
            <w:r w:rsidRPr="004B7524">
              <w:rPr>
                <w:rFonts w:ascii="Arial" w:hAnsi="Arial" w:cs="Arial"/>
                <w:spacing w:val="-1"/>
              </w:rPr>
              <w:t>ha</w:t>
            </w:r>
            <w:r w:rsidRPr="004B7524">
              <w:rPr>
                <w:rFonts w:ascii="Arial" w:hAnsi="Arial" w:cs="Arial"/>
              </w:rPr>
              <w:t>t</w:t>
            </w:r>
            <w:r w:rsidRPr="004B7524">
              <w:rPr>
                <w:rFonts w:ascii="Arial" w:hAnsi="Arial" w:cs="Arial"/>
                <w:spacing w:val="-2"/>
              </w:rPr>
              <w:t xml:space="preserve"> </w:t>
            </w:r>
            <w:r w:rsidRPr="004B7524">
              <w:rPr>
                <w:rFonts w:ascii="Arial" w:hAnsi="Arial" w:cs="Arial"/>
              </w:rPr>
              <w:t>y</w:t>
            </w:r>
            <w:r w:rsidRPr="004B7524">
              <w:rPr>
                <w:rFonts w:ascii="Arial" w:hAnsi="Arial" w:cs="Arial"/>
                <w:spacing w:val="1"/>
              </w:rPr>
              <w:t>o</w:t>
            </w:r>
            <w:r w:rsidRPr="004B7524">
              <w:rPr>
                <w:rFonts w:ascii="Arial" w:hAnsi="Arial" w:cs="Arial"/>
                <w:spacing w:val="-1"/>
              </w:rPr>
              <w:t>u</w:t>
            </w:r>
            <w:r w:rsidRPr="004B7524">
              <w:rPr>
                <w:rFonts w:ascii="Arial" w:hAnsi="Arial" w:cs="Arial"/>
                <w:spacing w:val="-3"/>
              </w:rPr>
              <w:t>r</w:t>
            </w:r>
            <w:r w:rsidRPr="004B7524">
              <w:rPr>
                <w:rFonts w:ascii="Arial" w:hAnsi="Arial" w:cs="Arial"/>
              </w:rPr>
              <w:t>:</w:t>
            </w:r>
          </w:p>
        </w:tc>
        <w:tc>
          <w:tcPr>
            <w:tcW w:w="720" w:type="dxa"/>
          </w:tcPr>
          <w:p w14:paraId="324131C6" w14:textId="77777777" w:rsidR="00170FA7" w:rsidRPr="004B7524" w:rsidRDefault="00170FA7" w:rsidP="00170FA7">
            <w:pPr>
              <w:rPr>
                <w:rFonts w:ascii="Arial" w:hAnsi="Arial" w:cs="Arial"/>
                <w:sz w:val="24"/>
                <w:szCs w:val="24"/>
              </w:rPr>
            </w:pPr>
          </w:p>
        </w:tc>
        <w:tc>
          <w:tcPr>
            <w:tcW w:w="671" w:type="dxa"/>
          </w:tcPr>
          <w:p w14:paraId="324131C7" w14:textId="77777777" w:rsidR="00170FA7" w:rsidRPr="004B7524" w:rsidRDefault="00170FA7" w:rsidP="00170FA7">
            <w:pPr>
              <w:rPr>
                <w:rFonts w:ascii="Arial" w:hAnsi="Arial" w:cs="Arial"/>
                <w:sz w:val="24"/>
                <w:szCs w:val="24"/>
              </w:rPr>
            </w:pPr>
          </w:p>
        </w:tc>
      </w:tr>
      <w:tr w:rsidR="00170FA7" w:rsidRPr="00FC3AB8" w14:paraId="324131CC" w14:textId="77777777" w:rsidTr="00170FA7">
        <w:trPr>
          <w:trHeight w:hRule="exact" w:val="290"/>
        </w:trPr>
        <w:tc>
          <w:tcPr>
            <w:tcW w:w="8051" w:type="dxa"/>
          </w:tcPr>
          <w:p w14:paraId="324131C9" w14:textId="77777777" w:rsidR="00170FA7" w:rsidRPr="004B7524" w:rsidRDefault="00170FA7" w:rsidP="00FC3AB8">
            <w:pPr>
              <w:numPr>
                <w:ilvl w:val="0"/>
                <w:numId w:val="16"/>
              </w:numPr>
              <w:tabs>
                <w:tab w:val="left" w:pos="760"/>
              </w:tabs>
              <w:kinsoku w:val="0"/>
              <w:overflowPunct w:val="0"/>
              <w:autoSpaceDE w:val="0"/>
              <w:autoSpaceDN w:val="0"/>
              <w:adjustRightInd w:val="0"/>
              <w:spacing w:before="10" w:after="0" w:line="240" w:lineRule="auto"/>
              <w:ind w:left="365"/>
              <w:rPr>
                <w:rFonts w:ascii="Arial" w:hAnsi="Arial" w:cs="Arial"/>
              </w:rPr>
            </w:pPr>
            <w:r w:rsidRPr="004B7524">
              <w:rPr>
                <w:rFonts w:ascii="Arial" w:hAnsi="Arial" w:cs="Arial"/>
                <w:spacing w:val="-1"/>
              </w:rPr>
              <w:t>F</w:t>
            </w:r>
            <w:r w:rsidRPr="004B7524">
              <w:rPr>
                <w:rFonts w:ascii="Arial" w:hAnsi="Arial" w:cs="Arial"/>
                <w:spacing w:val="1"/>
              </w:rPr>
              <w:t>o</w:t>
            </w:r>
            <w:r w:rsidRPr="004B7524">
              <w:rPr>
                <w:rFonts w:ascii="Arial" w:hAnsi="Arial" w:cs="Arial"/>
                <w:spacing w:val="-1"/>
              </w:rPr>
              <w:t>r</w:t>
            </w:r>
            <w:r w:rsidRPr="004B7524">
              <w:rPr>
                <w:rFonts w:ascii="Arial" w:hAnsi="Arial" w:cs="Arial"/>
              </w:rPr>
              <w:t>e</w:t>
            </w:r>
            <w:r w:rsidRPr="004B7524">
              <w:rPr>
                <w:rFonts w:ascii="Arial" w:hAnsi="Arial" w:cs="Arial"/>
                <w:spacing w:val="-1"/>
              </w:rPr>
              <w:t>a</w:t>
            </w:r>
            <w:r w:rsidRPr="004B7524">
              <w:rPr>
                <w:rFonts w:ascii="Arial" w:hAnsi="Arial" w:cs="Arial"/>
                <w:spacing w:val="-3"/>
              </w:rPr>
              <w:t>r</w:t>
            </w:r>
            <w:r w:rsidRPr="004B7524">
              <w:rPr>
                <w:rFonts w:ascii="Arial" w:hAnsi="Arial" w:cs="Arial"/>
                <w:spacing w:val="1"/>
              </w:rPr>
              <w:t>m</w:t>
            </w:r>
            <w:r w:rsidRPr="004B7524">
              <w:rPr>
                <w:rFonts w:ascii="Arial" w:hAnsi="Arial" w:cs="Arial"/>
              </w:rPr>
              <w:t xml:space="preserve">s </w:t>
            </w:r>
            <w:r w:rsidRPr="004B7524">
              <w:rPr>
                <w:rFonts w:ascii="Arial" w:hAnsi="Arial" w:cs="Arial"/>
                <w:spacing w:val="-1"/>
              </w:rPr>
              <w:t>a</w:t>
            </w:r>
            <w:r w:rsidRPr="004B7524">
              <w:rPr>
                <w:rFonts w:ascii="Arial" w:hAnsi="Arial" w:cs="Arial"/>
                <w:spacing w:val="-3"/>
              </w:rPr>
              <w:t>r</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parall</w:t>
            </w:r>
            <w:r w:rsidRPr="004B7524">
              <w:rPr>
                <w:rFonts w:ascii="Arial" w:hAnsi="Arial" w:cs="Arial"/>
              </w:rPr>
              <w:t>el</w:t>
            </w:r>
            <w:r w:rsidRPr="004B7524">
              <w:rPr>
                <w:rFonts w:ascii="Arial" w:hAnsi="Arial" w:cs="Arial"/>
                <w:spacing w:val="-3"/>
              </w:rPr>
              <w:t xml:space="preserve"> </w:t>
            </w:r>
            <w:r w:rsidRPr="004B7524">
              <w:rPr>
                <w:rFonts w:ascii="Arial" w:hAnsi="Arial" w:cs="Arial"/>
                <w:spacing w:val="-2"/>
              </w:rPr>
              <w:t>t</w:t>
            </w:r>
            <w:r w:rsidRPr="004B7524">
              <w:rPr>
                <w:rFonts w:ascii="Arial" w:hAnsi="Arial" w:cs="Arial"/>
              </w:rPr>
              <w:t>o</w:t>
            </w:r>
            <w:r w:rsidRPr="004B7524">
              <w:rPr>
                <w:rFonts w:ascii="Arial" w:hAnsi="Arial" w:cs="Arial"/>
                <w:spacing w:val="1"/>
              </w:rPr>
              <w:t xml:space="preserve"> </w:t>
            </w:r>
            <w:r w:rsidRPr="004B7524">
              <w:rPr>
                <w:rFonts w:ascii="Arial" w:hAnsi="Arial" w:cs="Arial"/>
              </w:rPr>
              <w:t>t</w:t>
            </w:r>
            <w:r w:rsidRPr="004B7524">
              <w:rPr>
                <w:rFonts w:ascii="Arial" w:hAnsi="Arial" w:cs="Arial"/>
                <w:spacing w:val="-4"/>
              </w:rPr>
              <w:t>h</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fl</w:t>
            </w:r>
            <w:r w:rsidRPr="004B7524">
              <w:rPr>
                <w:rFonts w:ascii="Arial" w:hAnsi="Arial" w:cs="Arial"/>
                <w:spacing w:val="-2"/>
              </w:rPr>
              <w:t>o</w:t>
            </w:r>
            <w:r w:rsidRPr="004B7524">
              <w:rPr>
                <w:rFonts w:ascii="Arial" w:hAnsi="Arial" w:cs="Arial"/>
                <w:spacing w:val="1"/>
              </w:rPr>
              <w:t>o</w:t>
            </w:r>
            <w:r w:rsidRPr="004B7524">
              <w:rPr>
                <w:rFonts w:ascii="Arial" w:hAnsi="Arial" w:cs="Arial"/>
                <w:spacing w:val="-3"/>
              </w:rPr>
              <w:t>r</w:t>
            </w:r>
            <w:r w:rsidRPr="004B7524">
              <w:rPr>
                <w:rFonts w:ascii="Arial" w:hAnsi="Arial" w:cs="Arial"/>
              </w:rPr>
              <w:t>?</w:t>
            </w:r>
          </w:p>
        </w:tc>
        <w:tc>
          <w:tcPr>
            <w:tcW w:w="720" w:type="dxa"/>
          </w:tcPr>
          <w:p w14:paraId="324131CA" w14:textId="77777777" w:rsidR="00170FA7" w:rsidRPr="004B7524" w:rsidRDefault="00170FA7" w:rsidP="00170FA7">
            <w:pPr>
              <w:rPr>
                <w:rFonts w:ascii="Arial" w:hAnsi="Arial" w:cs="Arial"/>
                <w:sz w:val="24"/>
                <w:szCs w:val="24"/>
              </w:rPr>
            </w:pPr>
          </w:p>
        </w:tc>
        <w:tc>
          <w:tcPr>
            <w:tcW w:w="671" w:type="dxa"/>
          </w:tcPr>
          <w:p w14:paraId="324131CB" w14:textId="77777777" w:rsidR="00170FA7" w:rsidRPr="004B7524" w:rsidRDefault="00170FA7" w:rsidP="00170FA7">
            <w:pPr>
              <w:rPr>
                <w:rFonts w:ascii="Arial" w:hAnsi="Arial" w:cs="Arial"/>
                <w:sz w:val="24"/>
                <w:szCs w:val="24"/>
              </w:rPr>
            </w:pPr>
          </w:p>
        </w:tc>
      </w:tr>
      <w:tr w:rsidR="00170FA7" w:rsidRPr="00FC3AB8" w14:paraId="324131D0" w14:textId="77777777" w:rsidTr="00170FA7">
        <w:trPr>
          <w:trHeight w:hRule="exact" w:val="290"/>
        </w:trPr>
        <w:tc>
          <w:tcPr>
            <w:tcW w:w="8051" w:type="dxa"/>
          </w:tcPr>
          <w:p w14:paraId="324131CD" w14:textId="77777777" w:rsidR="00170FA7" w:rsidRPr="004B7524" w:rsidRDefault="00170FA7" w:rsidP="00FC3AB8">
            <w:pPr>
              <w:numPr>
                <w:ilvl w:val="0"/>
                <w:numId w:val="16"/>
              </w:numPr>
              <w:tabs>
                <w:tab w:val="left" w:pos="760"/>
              </w:tabs>
              <w:kinsoku w:val="0"/>
              <w:overflowPunct w:val="0"/>
              <w:autoSpaceDE w:val="0"/>
              <w:autoSpaceDN w:val="0"/>
              <w:adjustRightInd w:val="0"/>
              <w:spacing w:before="8" w:after="0" w:line="240" w:lineRule="auto"/>
              <w:ind w:left="365"/>
              <w:rPr>
                <w:rFonts w:ascii="Arial" w:hAnsi="Arial" w:cs="Arial"/>
              </w:rPr>
            </w:pPr>
            <w:r w:rsidRPr="004B7524">
              <w:rPr>
                <w:rFonts w:ascii="Arial" w:hAnsi="Arial" w:cs="Arial"/>
              </w:rPr>
              <w:t>E</w:t>
            </w:r>
            <w:r w:rsidRPr="004B7524">
              <w:rPr>
                <w:rFonts w:ascii="Arial" w:hAnsi="Arial" w:cs="Arial"/>
                <w:spacing w:val="-1"/>
              </w:rPr>
              <w:t>lb</w:t>
            </w:r>
            <w:r w:rsidRPr="004B7524">
              <w:rPr>
                <w:rFonts w:ascii="Arial" w:hAnsi="Arial" w:cs="Arial"/>
                <w:spacing w:val="1"/>
              </w:rPr>
              <w:t>o</w:t>
            </w:r>
            <w:r w:rsidRPr="004B7524">
              <w:rPr>
                <w:rFonts w:ascii="Arial" w:hAnsi="Arial" w:cs="Arial"/>
              </w:rPr>
              <w:t>ws</w:t>
            </w:r>
            <w:r w:rsidRPr="004B7524">
              <w:rPr>
                <w:rFonts w:ascii="Arial" w:hAnsi="Arial" w:cs="Arial"/>
                <w:spacing w:val="-2"/>
              </w:rPr>
              <w:t xml:space="preserve"> </w:t>
            </w:r>
            <w:r w:rsidRPr="004B7524">
              <w:rPr>
                <w:rFonts w:ascii="Arial" w:hAnsi="Arial" w:cs="Arial"/>
                <w:spacing w:val="-1"/>
              </w:rPr>
              <w:t>ar</w:t>
            </w:r>
            <w:r w:rsidRPr="004B7524">
              <w:rPr>
                <w:rFonts w:ascii="Arial" w:hAnsi="Arial" w:cs="Arial"/>
              </w:rPr>
              <w:t>e</w:t>
            </w:r>
            <w:r w:rsidRPr="004B7524">
              <w:rPr>
                <w:rFonts w:ascii="Arial" w:hAnsi="Arial" w:cs="Arial"/>
                <w:spacing w:val="1"/>
              </w:rPr>
              <w:t xml:space="preserve"> </w:t>
            </w:r>
            <w:r w:rsidRPr="004B7524">
              <w:rPr>
                <w:rFonts w:ascii="Arial" w:hAnsi="Arial" w:cs="Arial"/>
                <w:spacing w:val="-4"/>
              </w:rPr>
              <w:t>b</w:t>
            </w:r>
            <w:r w:rsidRPr="004B7524">
              <w:rPr>
                <w:rFonts w:ascii="Arial" w:hAnsi="Arial" w:cs="Arial"/>
              </w:rPr>
              <w:t>e</w:t>
            </w:r>
            <w:r w:rsidRPr="004B7524">
              <w:rPr>
                <w:rFonts w:ascii="Arial" w:hAnsi="Arial" w:cs="Arial"/>
                <w:spacing w:val="-1"/>
              </w:rPr>
              <w:t>n</w:t>
            </w:r>
            <w:r w:rsidRPr="004B7524">
              <w:rPr>
                <w:rFonts w:ascii="Arial" w:hAnsi="Arial" w:cs="Arial"/>
              </w:rPr>
              <w:t>t</w:t>
            </w:r>
            <w:r w:rsidRPr="004B7524">
              <w:rPr>
                <w:rFonts w:ascii="Arial" w:hAnsi="Arial" w:cs="Arial"/>
                <w:spacing w:val="1"/>
              </w:rPr>
              <w:t xml:space="preserve"> </w:t>
            </w:r>
            <w:r w:rsidRPr="004B7524">
              <w:rPr>
                <w:rFonts w:ascii="Arial" w:hAnsi="Arial" w:cs="Arial"/>
                <w:spacing w:val="-1"/>
              </w:rPr>
              <w:t>a</w:t>
            </w:r>
            <w:r w:rsidRPr="004B7524">
              <w:rPr>
                <w:rFonts w:ascii="Arial" w:hAnsi="Arial" w:cs="Arial"/>
                <w:spacing w:val="-4"/>
              </w:rPr>
              <w:t>b</w:t>
            </w:r>
            <w:r w:rsidRPr="004B7524">
              <w:rPr>
                <w:rFonts w:ascii="Arial" w:hAnsi="Arial" w:cs="Arial"/>
                <w:spacing w:val="1"/>
              </w:rPr>
              <w:t>o</w:t>
            </w:r>
            <w:r w:rsidRPr="004B7524">
              <w:rPr>
                <w:rFonts w:ascii="Arial" w:hAnsi="Arial" w:cs="Arial"/>
                <w:spacing w:val="-1"/>
              </w:rPr>
              <w:t>u</w:t>
            </w:r>
            <w:r w:rsidRPr="004B7524">
              <w:rPr>
                <w:rFonts w:ascii="Arial" w:hAnsi="Arial" w:cs="Arial"/>
              </w:rPr>
              <w:t>t</w:t>
            </w:r>
            <w:r w:rsidRPr="004B7524">
              <w:rPr>
                <w:rFonts w:ascii="Arial" w:hAnsi="Arial" w:cs="Arial"/>
                <w:spacing w:val="-2"/>
              </w:rPr>
              <w:t xml:space="preserve"> </w:t>
            </w:r>
            <w:r w:rsidRPr="004B7524">
              <w:rPr>
                <w:rFonts w:ascii="Arial" w:hAnsi="Arial" w:cs="Arial"/>
              </w:rPr>
              <w:t>90</w:t>
            </w:r>
            <w:r w:rsidRPr="004B7524">
              <w:rPr>
                <w:rFonts w:ascii="Arial" w:hAnsi="Arial" w:cs="Arial"/>
                <w:spacing w:val="1"/>
              </w:rPr>
              <w:t xml:space="preserve"> </w:t>
            </w:r>
            <w:r w:rsidRPr="004B7524">
              <w:rPr>
                <w:rFonts w:ascii="Arial" w:hAnsi="Arial" w:cs="Arial"/>
                <w:spacing w:val="-4"/>
              </w:rPr>
              <w:t>d</w:t>
            </w:r>
            <w:r w:rsidRPr="004B7524">
              <w:rPr>
                <w:rFonts w:ascii="Arial" w:hAnsi="Arial" w:cs="Arial"/>
              </w:rPr>
              <w:t>e</w:t>
            </w:r>
            <w:r w:rsidRPr="004B7524">
              <w:rPr>
                <w:rFonts w:ascii="Arial" w:hAnsi="Arial" w:cs="Arial"/>
                <w:spacing w:val="-1"/>
              </w:rPr>
              <w:t>gr</w:t>
            </w:r>
            <w:r w:rsidRPr="004B7524">
              <w:rPr>
                <w:rFonts w:ascii="Arial" w:hAnsi="Arial" w:cs="Arial"/>
              </w:rPr>
              <w:t>ee</w:t>
            </w:r>
            <w:r w:rsidRPr="004B7524">
              <w:rPr>
                <w:rFonts w:ascii="Arial" w:hAnsi="Arial" w:cs="Arial"/>
                <w:spacing w:val="-3"/>
              </w:rPr>
              <w:t>s</w:t>
            </w:r>
            <w:r w:rsidRPr="004B7524">
              <w:rPr>
                <w:rFonts w:ascii="Arial" w:hAnsi="Arial" w:cs="Arial"/>
              </w:rPr>
              <w:t>?</w:t>
            </w:r>
          </w:p>
        </w:tc>
        <w:tc>
          <w:tcPr>
            <w:tcW w:w="720" w:type="dxa"/>
          </w:tcPr>
          <w:p w14:paraId="324131CE" w14:textId="77777777" w:rsidR="00170FA7" w:rsidRPr="004B7524" w:rsidRDefault="00170FA7" w:rsidP="00170FA7">
            <w:pPr>
              <w:rPr>
                <w:rFonts w:ascii="Arial" w:hAnsi="Arial" w:cs="Arial"/>
                <w:sz w:val="24"/>
                <w:szCs w:val="24"/>
              </w:rPr>
            </w:pPr>
          </w:p>
        </w:tc>
        <w:tc>
          <w:tcPr>
            <w:tcW w:w="671" w:type="dxa"/>
          </w:tcPr>
          <w:p w14:paraId="324131CF" w14:textId="77777777" w:rsidR="00170FA7" w:rsidRPr="004B7524" w:rsidRDefault="00170FA7" w:rsidP="00170FA7">
            <w:pPr>
              <w:rPr>
                <w:rFonts w:ascii="Arial" w:hAnsi="Arial" w:cs="Arial"/>
                <w:sz w:val="24"/>
                <w:szCs w:val="24"/>
              </w:rPr>
            </w:pPr>
          </w:p>
        </w:tc>
      </w:tr>
      <w:tr w:rsidR="00170FA7" w:rsidRPr="00FC3AB8" w14:paraId="324131D4" w14:textId="77777777" w:rsidTr="00170FA7">
        <w:trPr>
          <w:trHeight w:hRule="exact" w:val="290"/>
        </w:trPr>
        <w:tc>
          <w:tcPr>
            <w:tcW w:w="8051" w:type="dxa"/>
          </w:tcPr>
          <w:p w14:paraId="324131D1" w14:textId="77777777" w:rsidR="00170FA7" w:rsidRPr="004B7524" w:rsidRDefault="00170FA7" w:rsidP="00FC3AB8">
            <w:pPr>
              <w:numPr>
                <w:ilvl w:val="0"/>
                <w:numId w:val="16"/>
              </w:numPr>
              <w:tabs>
                <w:tab w:val="left" w:pos="760"/>
              </w:tabs>
              <w:kinsoku w:val="0"/>
              <w:overflowPunct w:val="0"/>
              <w:autoSpaceDE w:val="0"/>
              <w:autoSpaceDN w:val="0"/>
              <w:adjustRightInd w:val="0"/>
              <w:spacing w:before="8" w:after="0" w:line="240" w:lineRule="auto"/>
              <w:ind w:left="365"/>
              <w:rPr>
                <w:rFonts w:ascii="Arial" w:hAnsi="Arial" w:cs="Arial"/>
              </w:rPr>
            </w:pPr>
            <w:r w:rsidRPr="004B7524">
              <w:rPr>
                <w:rFonts w:ascii="Arial" w:hAnsi="Arial" w:cs="Arial"/>
                <w:spacing w:val="-1"/>
              </w:rPr>
              <w:t>Sh</w:t>
            </w:r>
            <w:r w:rsidRPr="004B7524">
              <w:rPr>
                <w:rFonts w:ascii="Arial" w:hAnsi="Arial" w:cs="Arial"/>
                <w:spacing w:val="1"/>
              </w:rPr>
              <w:t>o</w:t>
            </w:r>
            <w:r w:rsidRPr="004B7524">
              <w:rPr>
                <w:rFonts w:ascii="Arial" w:hAnsi="Arial" w:cs="Arial"/>
                <w:spacing w:val="-1"/>
              </w:rPr>
              <w:t>uld</w:t>
            </w:r>
            <w:r w:rsidRPr="004B7524">
              <w:rPr>
                <w:rFonts w:ascii="Arial" w:hAnsi="Arial" w:cs="Arial"/>
              </w:rPr>
              <w:t>e</w:t>
            </w:r>
            <w:r w:rsidRPr="004B7524">
              <w:rPr>
                <w:rFonts w:ascii="Arial" w:hAnsi="Arial" w:cs="Arial"/>
                <w:spacing w:val="-1"/>
              </w:rPr>
              <w:t>r</w:t>
            </w:r>
            <w:r w:rsidRPr="004B7524">
              <w:rPr>
                <w:rFonts w:ascii="Arial" w:hAnsi="Arial" w:cs="Arial"/>
              </w:rPr>
              <w:t xml:space="preserve">s </w:t>
            </w:r>
            <w:r w:rsidRPr="004B7524">
              <w:rPr>
                <w:rFonts w:ascii="Arial" w:hAnsi="Arial" w:cs="Arial"/>
                <w:spacing w:val="-1"/>
              </w:rPr>
              <w:t>an</w:t>
            </w:r>
            <w:r w:rsidRPr="004B7524">
              <w:rPr>
                <w:rFonts w:ascii="Arial" w:hAnsi="Arial" w:cs="Arial"/>
              </w:rPr>
              <w:t>d</w:t>
            </w:r>
            <w:r w:rsidRPr="004B7524">
              <w:rPr>
                <w:rFonts w:ascii="Arial" w:hAnsi="Arial" w:cs="Arial"/>
                <w:spacing w:val="-1"/>
              </w:rPr>
              <w:t xml:space="preserve"> upp</w:t>
            </w:r>
            <w:r w:rsidRPr="004B7524">
              <w:rPr>
                <w:rFonts w:ascii="Arial" w:hAnsi="Arial" w:cs="Arial"/>
              </w:rPr>
              <w:t xml:space="preserve">er </w:t>
            </w:r>
            <w:r w:rsidRPr="004B7524">
              <w:rPr>
                <w:rFonts w:ascii="Arial" w:hAnsi="Arial" w:cs="Arial"/>
                <w:spacing w:val="-1"/>
              </w:rPr>
              <w:t>a</w:t>
            </w:r>
            <w:r w:rsidRPr="004B7524">
              <w:rPr>
                <w:rFonts w:ascii="Arial" w:hAnsi="Arial" w:cs="Arial"/>
                <w:spacing w:val="-3"/>
              </w:rPr>
              <w:t>r</w:t>
            </w:r>
            <w:r w:rsidRPr="004B7524">
              <w:rPr>
                <w:rFonts w:ascii="Arial" w:hAnsi="Arial" w:cs="Arial"/>
                <w:spacing w:val="1"/>
              </w:rPr>
              <w:t>m</w:t>
            </w:r>
            <w:r w:rsidRPr="004B7524">
              <w:rPr>
                <w:rFonts w:ascii="Arial" w:hAnsi="Arial" w:cs="Arial"/>
              </w:rPr>
              <w:t>s</w:t>
            </w:r>
            <w:r w:rsidRPr="004B7524">
              <w:rPr>
                <w:rFonts w:ascii="Arial" w:hAnsi="Arial" w:cs="Arial"/>
                <w:spacing w:val="-2"/>
              </w:rPr>
              <w:t xml:space="preserve"> </w:t>
            </w:r>
            <w:r w:rsidRPr="004B7524">
              <w:rPr>
                <w:rFonts w:ascii="Arial" w:hAnsi="Arial" w:cs="Arial"/>
                <w:spacing w:val="-1"/>
              </w:rPr>
              <w:t>ar</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r</w:t>
            </w:r>
            <w:r w:rsidRPr="004B7524">
              <w:rPr>
                <w:rFonts w:ascii="Arial" w:hAnsi="Arial" w:cs="Arial"/>
              </w:rPr>
              <w:t>e</w:t>
            </w:r>
            <w:r w:rsidRPr="004B7524">
              <w:rPr>
                <w:rFonts w:ascii="Arial" w:hAnsi="Arial" w:cs="Arial"/>
                <w:spacing w:val="-1"/>
              </w:rPr>
              <w:t>l</w:t>
            </w:r>
            <w:r w:rsidRPr="004B7524">
              <w:rPr>
                <w:rFonts w:ascii="Arial" w:hAnsi="Arial" w:cs="Arial"/>
                <w:spacing w:val="-3"/>
              </w:rPr>
              <w:t>a</w:t>
            </w:r>
            <w:r w:rsidRPr="004B7524">
              <w:rPr>
                <w:rFonts w:ascii="Arial" w:hAnsi="Arial" w:cs="Arial"/>
              </w:rPr>
              <w:t>xe</w:t>
            </w:r>
            <w:r w:rsidRPr="004B7524">
              <w:rPr>
                <w:rFonts w:ascii="Arial" w:hAnsi="Arial" w:cs="Arial"/>
                <w:spacing w:val="-1"/>
              </w:rPr>
              <w:t>d</w:t>
            </w:r>
            <w:r w:rsidRPr="004B7524">
              <w:rPr>
                <w:rFonts w:ascii="Arial" w:hAnsi="Arial" w:cs="Arial"/>
              </w:rPr>
              <w:t>?</w:t>
            </w:r>
          </w:p>
        </w:tc>
        <w:tc>
          <w:tcPr>
            <w:tcW w:w="720" w:type="dxa"/>
          </w:tcPr>
          <w:p w14:paraId="324131D2" w14:textId="77777777" w:rsidR="00170FA7" w:rsidRPr="004B7524" w:rsidRDefault="00170FA7" w:rsidP="00170FA7">
            <w:pPr>
              <w:rPr>
                <w:rFonts w:ascii="Arial" w:hAnsi="Arial" w:cs="Arial"/>
                <w:sz w:val="24"/>
                <w:szCs w:val="24"/>
              </w:rPr>
            </w:pPr>
          </w:p>
        </w:tc>
        <w:tc>
          <w:tcPr>
            <w:tcW w:w="671" w:type="dxa"/>
          </w:tcPr>
          <w:p w14:paraId="324131D3" w14:textId="77777777" w:rsidR="00170FA7" w:rsidRPr="004B7524" w:rsidRDefault="00170FA7" w:rsidP="00170FA7">
            <w:pPr>
              <w:rPr>
                <w:rFonts w:ascii="Arial" w:hAnsi="Arial" w:cs="Arial"/>
                <w:sz w:val="24"/>
                <w:szCs w:val="24"/>
              </w:rPr>
            </w:pPr>
          </w:p>
        </w:tc>
      </w:tr>
      <w:tr w:rsidR="00170FA7" w:rsidRPr="00FC3AB8" w14:paraId="324131D8" w14:textId="77777777" w:rsidTr="00170FA7">
        <w:trPr>
          <w:trHeight w:hRule="exact" w:val="290"/>
        </w:trPr>
        <w:tc>
          <w:tcPr>
            <w:tcW w:w="8051" w:type="dxa"/>
          </w:tcPr>
          <w:p w14:paraId="324131D5" w14:textId="77777777" w:rsidR="00170FA7" w:rsidRPr="004B7524" w:rsidRDefault="00170FA7" w:rsidP="00FC3AB8">
            <w:pPr>
              <w:numPr>
                <w:ilvl w:val="0"/>
                <w:numId w:val="16"/>
              </w:numPr>
              <w:tabs>
                <w:tab w:val="left" w:pos="760"/>
              </w:tabs>
              <w:kinsoku w:val="0"/>
              <w:overflowPunct w:val="0"/>
              <w:autoSpaceDE w:val="0"/>
              <w:autoSpaceDN w:val="0"/>
              <w:adjustRightInd w:val="0"/>
              <w:spacing w:before="8" w:after="0" w:line="240" w:lineRule="auto"/>
              <w:ind w:left="365"/>
              <w:rPr>
                <w:rFonts w:ascii="Arial" w:hAnsi="Arial" w:cs="Arial"/>
              </w:rPr>
            </w:pPr>
            <w:r w:rsidRPr="004B7524">
              <w:rPr>
                <w:rFonts w:ascii="Arial" w:hAnsi="Arial" w:cs="Arial"/>
              </w:rPr>
              <w:t>W</w:t>
            </w:r>
            <w:r w:rsidRPr="004B7524">
              <w:rPr>
                <w:rFonts w:ascii="Arial" w:hAnsi="Arial" w:cs="Arial"/>
                <w:spacing w:val="-1"/>
              </w:rPr>
              <w:t>ris</w:t>
            </w:r>
            <w:r w:rsidRPr="004B7524">
              <w:rPr>
                <w:rFonts w:ascii="Arial" w:hAnsi="Arial" w:cs="Arial"/>
              </w:rPr>
              <w:t xml:space="preserve">ts </w:t>
            </w:r>
            <w:r w:rsidRPr="004B7524">
              <w:rPr>
                <w:rFonts w:ascii="Arial" w:hAnsi="Arial" w:cs="Arial"/>
                <w:spacing w:val="-1"/>
              </w:rPr>
              <w:t>a</w:t>
            </w:r>
            <w:r w:rsidRPr="004B7524">
              <w:rPr>
                <w:rFonts w:ascii="Arial" w:hAnsi="Arial" w:cs="Arial"/>
                <w:spacing w:val="-3"/>
              </w:rPr>
              <w:t>r</w:t>
            </w:r>
            <w:r w:rsidRPr="004B7524">
              <w:rPr>
                <w:rFonts w:ascii="Arial" w:hAnsi="Arial" w:cs="Arial"/>
              </w:rPr>
              <w:t>e</w:t>
            </w:r>
            <w:r w:rsidRPr="004B7524">
              <w:rPr>
                <w:rFonts w:ascii="Arial" w:hAnsi="Arial" w:cs="Arial"/>
                <w:spacing w:val="1"/>
              </w:rPr>
              <w:t xml:space="preserve"> </w:t>
            </w:r>
            <w:r w:rsidRPr="004B7524">
              <w:rPr>
                <w:rFonts w:ascii="Arial" w:hAnsi="Arial" w:cs="Arial"/>
                <w:spacing w:val="-3"/>
              </w:rPr>
              <w:t>s</w:t>
            </w:r>
            <w:r w:rsidRPr="004B7524">
              <w:rPr>
                <w:rFonts w:ascii="Arial" w:hAnsi="Arial" w:cs="Arial"/>
              </w:rPr>
              <w:t>t</w:t>
            </w:r>
            <w:r w:rsidRPr="004B7524">
              <w:rPr>
                <w:rFonts w:ascii="Arial" w:hAnsi="Arial" w:cs="Arial"/>
                <w:spacing w:val="-1"/>
              </w:rPr>
              <w:t>raigh</w:t>
            </w:r>
            <w:r w:rsidRPr="004B7524">
              <w:rPr>
                <w:rFonts w:ascii="Arial" w:hAnsi="Arial" w:cs="Arial"/>
              </w:rPr>
              <w:t>t?</w:t>
            </w:r>
          </w:p>
        </w:tc>
        <w:tc>
          <w:tcPr>
            <w:tcW w:w="720" w:type="dxa"/>
          </w:tcPr>
          <w:p w14:paraId="324131D6" w14:textId="77777777" w:rsidR="00170FA7" w:rsidRPr="004B7524" w:rsidRDefault="00170FA7" w:rsidP="00170FA7">
            <w:pPr>
              <w:rPr>
                <w:rFonts w:ascii="Arial" w:hAnsi="Arial" w:cs="Arial"/>
                <w:sz w:val="24"/>
                <w:szCs w:val="24"/>
              </w:rPr>
            </w:pPr>
          </w:p>
        </w:tc>
        <w:tc>
          <w:tcPr>
            <w:tcW w:w="671" w:type="dxa"/>
          </w:tcPr>
          <w:p w14:paraId="324131D7" w14:textId="77777777" w:rsidR="00170FA7" w:rsidRPr="004B7524" w:rsidRDefault="00170FA7" w:rsidP="00170FA7">
            <w:pPr>
              <w:rPr>
                <w:rFonts w:ascii="Arial" w:hAnsi="Arial" w:cs="Arial"/>
                <w:sz w:val="24"/>
                <w:szCs w:val="24"/>
              </w:rPr>
            </w:pPr>
          </w:p>
        </w:tc>
      </w:tr>
      <w:tr w:rsidR="00170FA7" w:rsidRPr="00FC3AB8" w14:paraId="324131DC" w14:textId="77777777" w:rsidTr="00170FA7">
        <w:trPr>
          <w:trHeight w:hRule="exact" w:val="278"/>
        </w:trPr>
        <w:tc>
          <w:tcPr>
            <w:tcW w:w="8051" w:type="dxa"/>
          </w:tcPr>
          <w:p w14:paraId="324131D9" w14:textId="77777777" w:rsidR="00170FA7" w:rsidRPr="004B7524" w:rsidRDefault="00170FA7" w:rsidP="00FC3AB8">
            <w:pPr>
              <w:pStyle w:val="ListParagraph"/>
              <w:numPr>
                <w:ilvl w:val="0"/>
                <w:numId w:val="16"/>
              </w:numPr>
              <w:kinsoku w:val="0"/>
              <w:overflowPunct w:val="0"/>
              <w:spacing w:line="264" w:lineRule="exact"/>
              <w:ind w:left="365"/>
              <w:rPr>
                <w:rFonts w:ascii="Arial" w:hAnsi="Arial" w:cs="Arial"/>
              </w:rPr>
            </w:pPr>
            <w:r w:rsidRPr="004B7524">
              <w:rPr>
                <w:rFonts w:ascii="Arial" w:hAnsi="Arial" w:cs="Arial"/>
                <w:spacing w:val="-1"/>
              </w:rPr>
              <w:t>I</w:t>
            </w:r>
            <w:r w:rsidRPr="004B7524">
              <w:rPr>
                <w:rFonts w:ascii="Arial" w:hAnsi="Arial" w:cs="Arial"/>
              </w:rPr>
              <w:t>s t</w:t>
            </w:r>
            <w:r w:rsidRPr="004B7524">
              <w:rPr>
                <w:rFonts w:ascii="Arial" w:hAnsi="Arial" w:cs="Arial"/>
                <w:spacing w:val="-1"/>
              </w:rPr>
              <w:t>h</w:t>
            </w:r>
            <w:r w:rsidRPr="004B7524">
              <w:rPr>
                <w:rFonts w:ascii="Arial" w:hAnsi="Arial" w:cs="Arial"/>
              </w:rPr>
              <w:t>e</w:t>
            </w:r>
            <w:r w:rsidRPr="004B7524">
              <w:rPr>
                <w:rFonts w:ascii="Arial" w:hAnsi="Arial" w:cs="Arial"/>
                <w:spacing w:val="-2"/>
              </w:rPr>
              <w:t xml:space="preserve"> </w:t>
            </w:r>
            <w:r w:rsidRPr="004B7524">
              <w:rPr>
                <w:rFonts w:ascii="Arial" w:hAnsi="Arial" w:cs="Arial"/>
                <w:i/>
                <w:iCs/>
              </w:rPr>
              <w:t>m</w:t>
            </w:r>
            <w:r w:rsidRPr="004B7524">
              <w:rPr>
                <w:rFonts w:ascii="Arial" w:hAnsi="Arial" w:cs="Arial"/>
                <w:i/>
                <w:iCs/>
                <w:spacing w:val="-1"/>
              </w:rPr>
              <w:t>ou</w:t>
            </w:r>
            <w:r w:rsidRPr="004B7524">
              <w:rPr>
                <w:rFonts w:ascii="Arial" w:hAnsi="Arial" w:cs="Arial"/>
                <w:i/>
                <w:iCs/>
              </w:rPr>
              <w:t xml:space="preserve">se </w:t>
            </w:r>
            <w:r w:rsidRPr="004B7524">
              <w:rPr>
                <w:rFonts w:ascii="Arial" w:hAnsi="Arial" w:cs="Arial"/>
              </w:rPr>
              <w:t>c</w:t>
            </w:r>
            <w:r w:rsidRPr="004B7524">
              <w:rPr>
                <w:rFonts w:ascii="Arial" w:hAnsi="Arial" w:cs="Arial"/>
                <w:spacing w:val="-3"/>
              </w:rPr>
              <w:t>l</w:t>
            </w:r>
            <w:r w:rsidRPr="004B7524">
              <w:rPr>
                <w:rFonts w:ascii="Arial" w:hAnsi="Arial" w:cs="Arial"/>
                <w:spacing w:val="1"/>
              </w:rPr>
              <w:t>o</w:t>
            </w:r>
            <w:r w:rsidRPr="004B7524">
              <w:rPr>
                <w:rFonts w:ascii="Arial" w:hAnsi="Arial" w:cs="Arial"/>
                <w:spacing w:val="-3"/>
              </w:rPr>
              <w:t>s</w:t>
            </w:r>
            <w:r w:rsidRPr="004B7524">
              <w:rPr>
                <w:rFonts w:ascii="Arial" w:hAnsi="Arial" w:cs="Arial"/>
              </w:rPr>
              <w:t>e</w:t>
            </w:r>
            <w:r w:rsidRPr="004B7524">
              <w:rPr>
                <w:rFonts w:ascii="Arial" w:hAnsi="Arial" w:cs="Arial"/>
                <w:spacing w:val="1"/>
              </w:rPr>
              <w:t xml:space="preserve"> </w:t>
            </w:r>
            <w:r w:rsidRPr="004B7524">
              <w:rPr>
                <w:rFonts w:ascii="Arial" w:hAnsi="Arial" w:cs="Arial"/>
                <w:spacing w:val="-2"/>
              </w:rPr>
              <w:t>t</w:t>
            </w:r>
            <w:r w:rsidRPr="004B7524">
              <w:rPr>
                <w:rFonts w:ascii="Arial" w:hAnsi="Arial" w:cs="Arial"/>
              </w:rPr>
              <w:t>o</w:t>
            </w:r>
            <w:r w:rsidRPr="004B7524">
              <w:rPr>
                <w:rFonts w:ascii="Arial" w:hAnsi="Arial" w:cs="Arial"/>
                <w:spacing w:val="1"/>
              </w:rPr>
              <w:t xml:space="preserve"> </w:t>
            </w:r>
            <w:r w:rsidRPr="004B7524">
              <w:rPr>
                <w:rFonts w:ascii="Arial" w:hAnsi="Arial" w:cs="Arial"/>
              </w:rPr>
              <w:t>t</w:t>
            </w:r>
            <w:r w:rsidRPr="004B7524">
              <w:rPr>
                <w:rFonts w:ascii="Arial" w:hAnsi="Arial" w:cs="Arial"/>
                <w:spacing w:val="-4"/>
              </w:rPr>
              <w:t>h</w:t>
            </w:r>
            <w:r w:rsidRPr="004B7524">
              <w:rPr>
                <w:rFonts w:ascii="Arial" w:hAnsi="Arial" w:cs="Arial"/>
              </w:rPr>
              <w:t>e</w:t>
            </w:r>
            <w:r w:rsidRPr="004B7524">
              <w:rPr>
                <w:rFonts w:ascii="Arial" w:hAnsi="Arial" w:cs="Arial"/>
                <w:spacing w:val="1"/>
              </w:rPr>
              <w:t xml:space="preserve"> </w:t>
            </w:r>
            <w:r w:rsidRPr="004B7524">
              <w:rPr>
                <w:rFonts w:ascii="Arial" w:hAnsi="Arial" w:cs="Arial"/>
                <w:spacing w:val="-2"/>
              </w:rPr>
              <w:t>k</w:t>
            </w:r>
            <w:r w:rsidRPr="004B7524">
              <w:rPr>
                <w:rFonts w:ascii="Arial" w:hAnsi="Arial" w:cs="Arial"/>
              </w:rPr>
              <w:t>ey</w:t>
            </w:r>
            <w:r w:rsidRPr="004B7524">
              <w:rPr>
                <w:rFonts w:ascii="Arial" w:hAnsi="Arial" w:cs="Arial"/>
                <w:spacing w:val="-1"/>
              </w:rPr>
              <w:t>b</w:t>
            </w:r>
            <w:r w:rsidRPr="004B7524">
              <w:rPr>
                <w:rFonts w:ascii="Arial" w:hAnsi="Arial" w:cs="Arial"/>
                <w:spacing w:val="1"/>
              </w:rPr>
              <w:t>o</w:t>
            </w:r>
            <w:r w:rsidRPr="004B7524">
              <w:rPr>
                <w:rFonts w:ascii="Arial" w:hAnsi="Arial" w:cs="Arial"/>
                <w:spacing w:val="-3"/>
              </w:rPr>
              <w:t>a</w:t>
            </w:r>
            <w:r w:rsidRPr="004B7524">
              <w:rPr>
                <w:rFonts w:ascii="Arial" w:hAnsi="Arial" w:cs="Arial"/>
                <w:spacing w:val="-1"/>
              </w:rPr>
              <w:t>rd</w:t>
            </w:r>
            <w:r w:rsidRPr="004B7524">
              <w:rPr>
                <w:rFonts w:ascii="Arial" w:hAnsi="Arial" w:cs="Arial"/>
              </w:rPr>
              <w:t xml:space="preserve">, </w:t>
            </w:r>
            <w:r w:rsidRPr="004B7524">
              <w:rPr>
                <w:rFonts w:ascii="Arial" w:hAnsi="Arial" w:cs="Arial"/>
                <w:spacing w:val="-1"/>
              </w:rPr>
              <w:t>an</w:t>
            </w:r>
            <w:r w:rsidRPr="004B7524">
              <w:rPr>
                <w:rFonts w:ascii="Arial" w:hAnsi="Arial" w:cs="Arial"/>
              </w:rPr>
              <w:t>d</w:t>
            </w:r>
            <w:r w:rsidRPr="004B7524">
              <w:rPr>
                <w:rFonts w:ascii="Arial" w:hAnsi="Arial" w:cs="Arial"/>
                <w:spacing w:val="-1"/>
              </w:rPr>
              <w:t xml:space="preserve"> </w:t>
            </w:r>
            <w:r w:rsidRPr="004B7524">
              <w:rPr>
                <w:rFonts w:ascii="Arial" w:hAnsi="Arial" w:cs="Arial"/>
                <w:spacing w:val="1"/>
              </w:rPr>
              <w:t>o</w:t>
            </w:r>
            <w:r w:rsidRPr="004B7524">
              <w:rPr>
                <w:rFonts w:ascii="Arial" w:hAnsi="Arial" w:cs="Arial"/>
              </w:rPr>
              <w:t>n</w:t>
            </w:r>
            <w:r w:rsidRPr="004B7524">
              <w:rPr>
                <w:rFonts w:ascii="Arial" w:hAnsi="Arial" w:cs="Arial"/>
                <w:spacing w:val="-3"/>
              </w:rPr>
              <w:t xml:space="preserve"> </w:t>
            </w:r>
            <w:r w:rsidRPr="004B7524">
              <w:rPr>
                <w:rFonts w:ascii="Arial" w:hAnsi="Arial" w:cs="Arial"/>
              </w:rPr>
              <w:t>t</w:t>
            </w:r>
            <w:r w:rsidRPr="004B7524">
              <w:rPr>
                <w:rFonts w:ascii="Arial" w:hAnsi="Arial" w:cs="Arial"/>
                <w:spacing w:val="-1"/>
              </w:rPr>
              <w:t>h</w:t>
            </w:r>
            <w:r w:rsidRPr="004B7524">
              <w:rPr>
                <w:rFonts w:ascii="Arial" w:hAnsi="Arial" w:cs="Arial"/>
              </w:rPr>
              <w:t>e</w:t>
            </w:r>
            <w:r w:rsidRPr="004B7524">
              <w:rPr>
                <w:rFonts w:ascii="Arial" w:hAnsi="Arial" w:cs="Arial"/>
                <w:spacing w:val="1"/>
              </w:rPr>
              <w:t xml:space="preserve"> </w:t>
            </w:r>
            <w:r w:rsidRPr="004B7524">
              <w:rPr>
                <w:rFonts w:ascii="Arial" w:hAnsi="Arial" w:cs="Arial"/>
                <w:spacing w:val="-3"/>
              </w:rPr>
              <w:t>s</w:t>
            </w:r>
            <w:r w:rsidRPr="004B7524">
              <w:rPr>
                <w:rFonts w:ascii="Arial" w:hAnsi="Arial" w:cs="Arial"/>
                <w:spacing w:val="-1"/>
              </w:rPr>
              <w:t>a</w:t>
            </w:r>
            <w:r w:rsidRPr="004B7524">
              <w:rPr>
                <w:rFonts w:ascii="Arial" w:hAnsi="Arial" w:cs="Arial"/>
                <w:spacing w:val="-2"/>
              </w:rPr>
              <w:t>m</w:t>
            </w:r>
            <w:r w:rsidRPr="004B7524">
              <w:rPr>
                <w:rFonts w:ascii="Arial" w:hAnsi="Arial" w:cs="Arial"/>
              </w:rPr>
              <w:t>e</w:t>
            </w:r>
            <w:r w:rsidRPr="004B7524">
              <w:rPr>
                <w:rFonts w:ascii="Arial" w:hAnsi="Arial" w:cs="Arial"/>
                <w:spacing w:val="1"/>
              </w:rPr>
              <w:t xml:space="preserve"> </w:t>
            </w:r>
            <w:r w:rsidRPr="004B7524">
              <w:rPr>
                <w:rFonts w:ascii="Arial" w:hAnsi="Arial" w:cs="Arial"/>
                <w:spacing w:val="-3"/>
              </w:rPr>
              <w:t>l</w:t>
            </w:r>
            <w:r w:rsidRPr="004B7524">
              <w:rPr>
                <w:rFonts w:ascii="Arial" w:hAnsi="Arial" w:cs="Arial"/>
              </w:rPr>
              <w:t>e</w:t>
            </w:r>
            <w:r w:rsidRPr="004B7524">
              <w:rPr>
                <w:rFonts w:ascii="Arial" w:hAnsi="Arial" w:cs="Arial"/>
                <w:spacing w:val="1"/>
              </w:rPr>
              <w:t>v</w:t>
            </w:r>
            <w:r w:rsidRPr="004B7524">
              <w:rPr>
                <w:rFonts w:ascii="Arial" w:hAnsi="Arial" w:cs="Arial"/>
              </w:rPr>
              <w:t>e</w:t>
            </w:r>
            <w:r w:rsidRPr="004B7524">
              <w:rPr>
                <w:rFonts w:ascii="Arial" w:hAnsi="Arial" w:cs="Arial"/>
                <w:spacing w:val="-3"/>
              </w:rPr>
              <w:t>l</w:t>
            </w:r>
            <w:r w:rsidRPr="004B7524">
              <w:rPr>
                <w:rFonts w:ascii="Arial" w:hAnsi="Arial" w:cs="Arial"/>
              </w:rPr>
              <w:t>?</w:t>
            </w:r>
          </w:p>
        </w:tc>
        <w:tc>
          <w:tcPr>
            <w:tcW w:w="720" w:type="dxa"/>
          </w:tcPr>
          <w:p w14:paraId="324131DA" w14:textId="77777777" w:rsidR="00170FA7" w:rsidRPr="004B7524" w:rsidRDefault="00170FA7" w:rsidP="00170FA7">
            <w:pPr>
              <w:rPr>
                <w:rFonts w:ascii="Arial" w:hAnsi="Arial" w:cs="Arial"/>
                <w:sz w:val="24"/>
                <w:szCs w:val="24"/>
              </w:rPr>
            </w:pPr>
          </w:p>
        </w:tc>
        <w:tc>
          <w:tcPr>
            <w:tcW w:w="671" w:type="dxa"/>
          </w:tcPr>
          <w:p w14:paraId="324131DB" w14:textId="77777777" w:rsidR="00170FA7" w:rsidRPr="004B7524" w:rsidRDefault="00170FA7" w:rsidP="00170FA7">
            <w:pPr>
              <w:rPr>
                <w:rFonts w:ascii="Arial" w:hAnsi="Arial" w:cs="Arial"/>
                <w:sz w:val="24"/>
                <w:szCs w:val="24"/>
              </w:rPr>
            </w:pPr>
          </w:p>
        </w:tc>
      </w:tr>
      <w:tr w:rsidR="00170FA7" w:rsidRPr="00FC3AB8" w14:paraId="324131E0" w14:textId="77777777" w:rsidTr="00170FA7">
        <w:trPr>
          <w:trHeight w:hRule="exact" w:val="278"/>
        </w:trPr>
        <w:tc>
          <w:tcPr>
            <w:tcW w:w="8051" w:type="dxa"/>
          </w:tcPr>
          <w:p w14:paraId="324131DD" w14:textId="77777777" w:rsidR="00170FA7" w:rsidRPr="004B7524" w:rsidRDefault="00170FA7" w:rsidP="00FC3AB8">
            <w:pPr>
              <w:pStyle w:val="ListParagraph"/>
              <w:numPr>
                <w:ilvl w:val="0"/>
                <w:numId w:val="16"/>
              </w:numPr>
              <w:kinsoku w:val="0"/>
              <w:overflowPunct w:val="0"/>
              <w:spacing w:line="264" w:lineRule="exact"/>
              <w:ind w:left="365"/>
              <w:rPr>
                <w:rFonts w:ascii="Arial" w:hAnsi="Arial" w:cs="Arial"/>
              </w:rPr>
            </w:pPr>
            <w:r w:rsidRPr="004B7524">
              <w:rPr>
                <w:rFonts w:ascii="Arial" w:hAnsi="Arial" w:cs="Arial"/>
                <w:spacing w:val="-1"/>
              </w:rPr>
              <w:t>I</w:t>
            </w:r>
            <w:r w:rsidRPr="004B7524">
              <w:rPr>
                <w:rFonts w:ascii="Arial" w:hAnsi="Arial" w:cs="Arial"/>
              </w:rPr>
              <w:t>f y</w:t>
            </w:r>
            <w:r w:rsidRPr="004B7524">
              <w:rPr>
                <w:rFonts w:ascii="Arial" w:hAnsi="Arial" w:cs="Arial"/>
                <w:spacing w:val="1"/>
              </w:rPr>
              <w:t>o</w:t>
            </w:r>
            <w:r w:rsidRPr="004B7524">
              <w:rPr>
                <w:rFonts w:ascii="Arial" w:hAnsi="Arial" w:cs="Arial"/>
                <w:spacing w:val="-1"/>
              </w:rPr>
              <w:t>u</w:t>
            </w:r>
            <w:r w:rsidRPr="004B7524">
              <w:rPr>
                <w:rFonts w:ascii="Arial" w:hAnsi="Arial" w:cs="Arial"/>
              </w:rPr>
              <w:t>r</w:t>
            </w:r>
            <w:r w:rsidRPr="004B7524">
              <w:rPr>
                <w:rFonts w:ascii="Arial" w:hAnsi="Arial" w:cs="Arial"/>
                <w:spacing w:val="-2"/>
              </w:rPr>
              <w:t xml:space="preserve"> </w:t>
            </w:r>
            <w:r w:rsidRPr="004B7524">
              <w:rPr>
                <w:rFonts w:ascii="Arial" w:hAnsi="Arial" w:cs="Arial"/>
              </w:rPr>
              <w:t>c</w:t>
            </w:r>
            <w:r w:rsidRPr="004B7524">
              <w:rPr>
                <w:rFonts w:ascii="Arial" w:hAnsi="Arial" w:cs="Arial"/>
                <w:spacing w:val="-1"/>
              </w:rPr>
              <w:t>hai</w:t>
            </w:r>
            <w:r w:rsidRPr="004B7524">
              <w:rPr>
                <w:rFonts w:ascii="Arial" w:hAnsi="Arial" w:cs="Arial"/>
              </w:rPr>
              <w:t xml:space="preserve">r </w:t>
            </w:r>
            <w:r w:rsidRPr="004B7524">
              <w:rPr>
                <w:rFonts w:ascii="Arial" w:hAnsi="Arial" w:cs="Arial"/>
                <w:spacing w:val="-1"/>
              </w:rPr>
              <w:t>ha</w:t>
            </w:r>
            <w:r w:rsidRPr="004B7524">
              <w:rPr>
                <w:rFonts w:ascii="Arial" w:hAnsi="Arial" w:cs="Arial"/>
              </w:rPr>
              <w:t xml:space="preserve">s </w:t>
            </w:r>
            <w:r w:rsidRPr="004B7524">
              <w:rPr>
                <w:rFonts w:ascii="Arial" w:hAnsi="Arial" w:cs="Arial"/>
                <w:i/>
                <w:iCs/>
                <w:spacing w:val="-4"/>
              </w:rPr>
              <w:t>a</w:t>
            </w:r>
            <w:r w:rsidRPr="004B7524">
              <w:rPr>
                <w:rFonts w:ascii="Arial" w:hAnsi="Arial" w:cs="Arial"/>
                <w:i/>
                <w:iCs/>
                <w:spacing w:val="1"/>
              </w:rPr>
              <w:t>r</w:t>
            </w:r>
            <w:r w:rsidRPr="004B7524">
              <w:rPr>
                <w:rFonts w:ascii="Arial" w:hAnsi="Arial" w:cs="Arial"/>
                <w:i/>
                <w:iCs/>
                <w:spacing w:val="-2"/>
              </w:rPr>
              <w:t>m</w:t>
            </w:r>
            <w:r w:rsidRPr="004B7524">
              <w:rPr>
                <w:rFonts w:ascii="Arial" w:hAnsi="Arial" w:cs="Arial"/>
                <w:i/>
                <w:iCs/>
                <w:spacing w:val="1"/>
              </w:rPr>
              <w:t>r</w:t>
            </w:r>
            <w:r w:rsidRPr="004B7524">
              <w:rPr>
                <w:rFonts w:ascii="Arial" w:hAnsi="Arial" w:cs="Arial"/>
                <w:i/>
                <w:iCs/>
              </w:rPr>
              <w:t>e</w:t>
            </w:r>
            <w:r w:rsidRPr="004B7524">
              <w:rPr>
                <w:rFonts w:ascii="Arial" w:hAnsi="Arial" w:cs="Arial"/>
                <w:i/>
                <w:iCs/>
                <w:spacing w:val="-3"/>
              </w:rPr>
              <w:t>s</w:t>
            </w:r>
            <w:r w:rsidRPr="004B7524">
              <w:rPr>
                <w:rFonts w:ascii="Arial" w:hAnsi="Arial" w:cs="Arial"/>
                <w:i/>
                <w:iCs/>
              </w:rPr>
              <w:t>ts</w:t>
            </w:r>
            <w:r w:rsidRPr="004B7524">
              <w:rPr>
                <w:rFonts w:ascii="Arial" w:hAnsi="Arial" w:cs="Arial"/>
              </w:rPr>
              <w:t>,</w:t>
            </w:r>
            <w:r w:rsidRPr="004B7524">
              <w:rPr>
                <w:rFonts w:ascii="Arial" w:hAnsi="Arial" w:cs="Arial"/>
                <w:spacing w:val="-2"/>
              </w:rPr>
              <w:t xml:space="preserve"> </w:t>
            </w:r>
            <w:r w:rsidRPr="004B7524">
              <w:rPr>
                <w:rFonts w:ascii="Arial" w:hAnsi="Arial" w:cs="Arial"/>
                <w:spacing w:val="-1"/>
              </w:rPr>
              <w:t>d</w:t>
            </w:r>
            <w:r w:rsidRPr="004B7524">
              <w:rPr>
                <w:rFonts w:ascii="Arial" w:hAnsi="Arial" w:cs="Arial"/>
              </w:rPr>
              <w:t>o</w:t>
            </w:r>
            <w:r w:rsidRPr="004B7524">
              <w:rPr>
                <w:rFonts w:ascii="Arial" w:hAnsi="Arial" w:cs="Arial"/>
                <w:spacing w:val="1"/>
              </w:rPr>
              <w:t xml:space="preserve"> </w:t>
            </w:r>
            <w:r w:rsidRPr="004B7524">
              <w:rPr>
                <w:rFonts w:ascii="Arial" w:hAnsi="Arial" w:cs="Arial"/>
              </w:rPr>
              <w:t>t</w:t>
            </w:r>
            <w:r w:rsidRPr="004B7524">
              <w:rPr>
                <w:rFonts w:ascii="Arial" w:hAnsi="Arial" w:cs="Arial"/>
                <w:spacing w:val="-1"/>
              </w:rPr>
              <w:t>h</w:t>
            </w:r>
            <w:r w:rsidRPr="004B7524">
              <w:rPr>
                <w:rFonts w:ascii="Arial" w:hAnsi="Arial" w:cs="Arial"/>
                <w:spacing w:val="-2"/>
              </w:rPr>
              <w:t>e</w:t>
            </w:r>
            <w:r w:rsidRPr="004B7524">
              <w:rPr>
                <w:rFonts w:ascii="Arial" w:hAnsi="Arial" w:cs="Arial"/>
              </w:rPr>
              <w:t>y</w:t>
            </w:r>
            <w:r w:rsidRPr="004B7524">
              <w:rPr>
                <w:rFonts w:ascii="Arial" w:hAnsi="Arial" w:cs="Arial"/>
                <w:spacing w:val="1"/>
              </w:rPr>
              <w:t xml:space="preserve"> </w:t>
            </w:r>
            <w:r w:rsidRPr="004B7524">
              <w:rPr>
                <w:rFonts w:ascii="Arial" w:hAnsi="Arial" w:cs="Arial"/>
                <w:spacing w:val="-3"/>
              </w:rPr>
              <w:t>c</w:t>
            </w:r>
            <w:r w:rsidRPr="004B7524">
              <w:rPr>
                <w:rFonts w:ascii="Arial" w:hAnsi="Arial" w:cs="Arial"/>
                <w:spacing w:val="-2"/>
              </w:rPr>
              <w:t>o</w:t>
            </w:r>
            <w:r w:rsidRPr="004B7524">
              <w:rPr>
                <w:rFonts w:ascii="Arial" w:hAnsi="Arial" w:cs="Arial"/>
                <w:spacing w:val="1"/>
              </w:rPr>
              <w:t>m</w:t>
            </w:r>
            <w:r w:rsidRPr="004B7524">
              <w:rPr>
                <w:rFonts w:ascii="Arial" w:hAnsi="Arial" w:cs="Arial"/>
                <w:spacing w:val="-1"/>
              </w:rPr>
              <w:t>f</w:t>
            </w:r>
            <w:r w:rsidRPr="004B7524">
              <w:rPr>
                <w:rFonts w:ascii="Arial" w:hAnsi="Arial" w:cs="Arial"/>
                <w:spacing w:val="1"/>
              </w:rPr>
              <w:t>o</w:t>
            </w:r>
            <w:r w:rsidRPr="004B7524">
              <w:rPr>
                <w:rFonts w:ascii="Arial" w:hAnsi="Arial" w:cs="Arial"/>
                <w:spacing w:val="-3"/>
              </w:rPr>
              <w:t>r</w:t>
            </w:r>
            <w:r w:rsidRPr="004B7524">
              <w:rPr>
                <w:rFonts w:ascii="Arial" w:hAnsi="Arial" w:cs="Arial"/>
              </w:rPr>
              <w:t>t</w:t>
            </w:r>
            <w:r w:rsidRPr="004B7524">
              <w:rPr>
                <w:rFonts w:ascii="Arial" w:hAnsi="Arial" w:cs="Arial"/>
                <w:spacing w:val="-1"/>
              </w:rPr>
              <w:t>abl</w:t>
            </w:r>
            <w:r w:rsidRPr="004B7524">
              <w:rPr>
                <w:rFonts w:ascii="Arial" w:hAnsi="Arial" w:cs="Arial"/>
              </w:rPr>
              <w:t>y</w:t>
            </w:r>
            <w:r w:rsidRPr="004B7524">
              <w:rPr>
                <w:rFonts w:ascii="Arial" w:hAnsi="Arial" w:cs="Arial"/>
                <w:spacing w:val="-2"/>
              </w:rPr>
              <w:t xml:space="preserve"> </w:t>
            </w:r>
            <w:r w:rsidRPr="004B7524">
              <w:rPr>
                <w:rFonts w:ascii="Arial" w:hAnsi="Arial" w:cs="Arial"/>
                <w:spacing w:val="-1"/>
              </w:rPr>
              <w:t>supp</w:t>
            </w:r>
            <w:r w:rsidRPr="004B7524">
              <w:rPr>
                <w:rFonts w:ascii="Arial" w:hAnsi="Arial" w:cs="Arial"/>
                <w:spacing w:val="-2"/>
              </w:rPr>
              <w:t>o</w:t>
            </w:r>
            <w:r w:rsidRPr="004B7524">
              <w:rPr>
                <w:rFonts w:ascii="Arial" w:hAnsi="Arial" w:cs="Arial"/>
                <w:spacing w:val="-1"/>
              </w:rPr>
              <w:t>r</w:t>
            </w:r>
            <w:r w:rsidRPr="004B7524">
              <w:rPr>
                <w:rFonts w:ascii="Arial" w:hAnsi="Arial" w:cs="Arial"/>
              </w:rPr>
              <w:t>t</w:t>
            </w:r>
            <w:r w:rsidRPr="004B7524">
              <w:rPr>
                <w:rFonts w:ascii="Arial" w:hAnsi="Arial" w:cs="Arial"/>
                <w:spacing w:val="1"/>
              </w:rPr>
              <w:t xml:space="preserve"> </w:t>
            </w:r>
            <w:r w:rsidRPr="004B7524">
              <w:rPr>
                <w:rFonts w:ascii="Arial" w:hAnsi="Arial" w:cs="Arial"/>
                <w:spacing w:val="-1"/>
              </w:rPr>
              <w:t>b</w:t>
            </w:r>
            <w:r w:rsidRPr="004B7524">
              <w:rPr>
                <w:rFonts w:ascii="Arial" w:hAnsi="Arial" w:cs="Arial"/>
                <w:spacing w:val="1"/>
              </w:rPr>
              <w:t>o</w:t>
            </w:r>
            <w:r w:rsidRPr="004B7524">
              <w:rPr>
                <w:rFonts w:ascii="Arial" w:hAnsi="Arial" w:cs="Arial"/>
              </w:rPr>
              <w:t>th</w:t>
            </w:r>
            <w:r w:rsidRPr="004B7524">
              <w:rPr>
                <w:rFonts w:ascii="Arial" w:hAnsi="Arial" w:cs="Arial"/>
                <w:spacing w:val="-3"/>
              </w:rPr>
              <w:t xml:space="preserve"> </w:t>
            </w:r>
            <w:r w:rsidRPr="004B7524">
              <w:rPr>
                <w:rFonts w:ascii="Arial" w:hAnsi="Arial" w:cs="Arial"/>
                <w:spacing w:val="-1"/>
              </w:rPr>
              <w:t>f</w:t>
            </w:r>
            <w:r w:rsidRPr="004B7524">
              <w:rPr>
                <w:rFonts w:ascii="Arial" w:hAnsi="Arial" w:cs="Arial"/>
                <w:spacing w:val="1"/>
              </w:rPr>
              <w:t>o</w:t>
            </w:r>
            <w:r w:rsidRPr="004B7524">
              <w:rPr>
                <w:rFonts w:ascii="Arial" w:hAnsi="Arial" w:cs="Arial"/>
                <w:spacing w:val="-3"/>
              </w:rPr>
              <w:t>r</w:t>
            </w:r>
            <w:r w:rsidRPr="004B7524">
              <w:rPr>
                <w:rFonts w:ascii="Arial" w:hAnsi="Arial" w:cs="Arial"/>
              </w:rPr>
              <w:t>e</w:t>
            </w:r>
            <w:r w:rsidRPr="004B7524">
              <w:rPr>
                <w:rFonts w:ascii="Arial" w:hAnsi="Arial" w:cs="Arial"/>
                <w:spacing w:val="-1"/>
              </w:rPr>
              <w:t>a</w:t>
            </w:r>
            <w:r w:rsidRPr="004B7524">
              <w:rPr>
                <w:rFonts w:ascii="Arial" w:hAnsi="Arial" w:cs="Arial"/>
                <w:spacing w:val="-3"/>
              </w:rPr>
              <w:t>r</w:t>
            </w:r>
            <w:r w:rsidRPr="004B7524">
              <w:rPr>
                <w:rFonts w:ascii="Arial" w:hAnsi="Arial" w:cs="Arial"/>
                <w:spacing w:val="1"/>
              </w:rPr>
              <w:t>m</w:t>
            </w:r>
            <w:r w:rsidRPr="004B7524">
              <w:rPr>
                <w:rFonts w:ascii="Arial" w:hAnsi="Arial" w:cs="Arial"/>
                <w:spacing w:val="-1"/>
              </w:rPr>
              <w:t>s</w:t>
            </w:r>
            <w:r w:rsidRPr="004B7524">
              <w:rPr>
                <w:rFonts w:ascii="Arial" w:hAnsi="Arial" w:cs="Arial"/>
              </w:rPr>
              <w:t>?</w:t>
            </w:r>
          </w:p>
        </w:tc>
        <w:tc>
          <w:tcPr>
            <w:tcW w:w="720" w:type="dxa"/>
          </w:tcPr>
          <w:p w14:paraId="324131DE" w14:textId="77777777" w:rsidR="00170FA7" w:rsidRPr="004B7524" w:rsidRDefault="00170FA7" w:rsidP="00170FA7">
            <w:pPr>
              <w:rPr>
                <w:rFonts w:ascii="Arial" w:hAnsi="Arial" w:cs="Arial"/>
                <w:sz w:val="24"/>
                <w:szCs w:val="24"/>
              </w:rPr>
            </w:pPr>
          </w:p>
        </w:tc>
        <w:tc>
          <w:tcPr>
            <w:tcW w:w="671" w:type="dxa"/>
          </w:tcPr>
          <w:p w14:paraId="324131DF" w14:textId="77777777" w:rsidR="00170FA7" w:rsidRPr="004B7524" w:rsidRDefault="00170FA7" w:rsidP="00170FA7">
            <w:pPr>
              <w:rPr>
                <w:rFonts w:ascii="Arial" w:hAnsi="Arial" w:cs="Arial"/>
                <w:sz w:val="24"/>
                <w:szCs w:val="24"/>
              </w:rPr>
            </w:pPr>
          </w:p>
        </w:tc>
      </w:tr>
      <w:tr w:rsidR="00170FA7" w:rsidRPr="00FC3AB8" w14:paraId="324131E2" w14:textId="77777777" w:rsidTr="00170FA7">
        <w:trPr>
          <w:trHeight w:hRule="exact" w:val="278"/>
        </w:trPr>
        <w:tc>
          <w:tcPr>
            <w:tcW w:w="9442" w:type="dxa"/>
            <w:gridSpan w:val="3"/>
            <w:shd w:val="clear" w:color="auto" w:fill="F2F2F2" w:themeFill="background1" w:themeFillShade="F2"/>
          </w:tcPr>
          <w:p w14:paraId="324131E1" w14:textId="77777777" w:rsidR="00170FA7" w:rsidRPr="004B7524" w:rsidRDefault="00170FA7" w:rsidP="00FC3AB8">
            <w:pPr>
              <w:ind w:left="365"/>
              <w:rPr>
                <w:rFonts w:ascii="Arial" w:hAnsi="Arial" w:cs="Arial"/>
                <w:sz w:val="24"/>
                <w:szCs w:val="24"/>
              </w:rPr>
            </w:pPr>
            <w:r w:rsidRPr="004B7524">
              <w:rPr>
                <w:rFonts w:ascii="Arial" w:hAnsi="Arial" w:cs="Arial"/>
                <w:bCs/>
                <w:sz w:val="24"/>
                <w:szCs w:val="24"/>
              </w:rPr>
              <w:t>EYES</w:t>
            </w:r>
            <w:r w:rsidRPr="004B7524">
              <w:rPr>
                <w:rFonts w:ascii="Arial" w:hAnsi="Arial" w:cs="Arial"/>
                <w:bCs/>
                <w:spacing w:val="-1"/>
                <w:sz w:val="24"/>
                <w:szCs w:val="24"/>
              </w:rPr>
              <w:t xml:space="preserve"> </w:t>
            </w:r>
            <w:r w:rsidRPr="004B7524">
              <w:rPr>
                <w:rFonts w:ascii="Arial" w:hAnsi="Arial" w:cs="Arial"/>
                <w:bCs/>
                <w:spacing w:val="-2"/>
                <w:sz w:val="24"/>
                <w:szCs w:val="24"/>
              </w:rPr>
              <w:t>(</w:t>
            </w:r>
            <w:r w:rsidRPr="004B7524">
              <w:rPr>
                <w:rFonts w:ascii="Arial" w:hAnsi="Arial" w:cs="Arial"/>
                <w:bCs/>
                <w:sz w:val="24"/>
                <w:szCs w:val="24"/>
              </w:rPr>
              <w:t>L</w:t>
            </w:r>
            <w:r w:rsidRPr="004B7524">
              <w:rPr>
                <w:rFonts w:ascii="Arial" w:hAnsi="Arial" w:cs="Arial"/>
                <w:bCs/>
                <w:spacing w:val="-2"/>
                <w:sz w:val="24"/>
                <w:szCs w:val="24"/>
              </w:rPr>
              <w:t>I</w:t>
            </w:r>
            <w:r w:rsidRPr="004B7524">
              <w:rPr>
                <w:rFonts w:ascii="Arial" w:hAnsi="Arial" w:cs="Arial"/>
                <w:bCs/>
                <w:sz w:val="24"/>
                <w:szCs w:val="24"/>
              </w:rPr>
              <w:t>G</w:t>
            </w:r>
            <w:r w:rsidRPr="004B7524">
              <w:rPr>
                <w:rFonts w:ascii="Arial" w:hAnsi="Arial" w:cs="Arial"/>
                <w:bCs/>
                <w:spacing w:val="-1"/>
                <w:sz w:val="24"/>
                <w:szCs w:val="24"/>
              </w:rPr>
              <w:t>H</w:t>
            </w:r>
            <w:r w:rsidRPr="004B7524">
              <w:rPr>
                <w:rFonts w:ascii="Arial" w:hAnsi="Arial" w:cs="Arial"/>
                <w:bCs/>
                <w:spacing w:val="-2"/>
                <w:sz w:val="24"/>
                <w:szCs w:val="24"/>
              </w:rPr>
              <w:t>TI</w:t>
            </w:r>
            <w:r w:rsidRPr="004B7524">
              <w:rPr>
                <w:rFonts w:ascii="Arial" w:hAnsi="Arial" w:cs="Arial"/>
                <w:bCs/>
                <w:sz w:val="24"/>
                <w:szCs w:val="24"/>
              </w:rPr>
              <w:t>NG</w:t>
            </w:r>
            <w:r w:rsidRPr="004B7524">
              <w:rPr>
                <w:rFonts w:ascii="Arial" w:hAnsi="Arial" w:cs="Arial"/>
                <w:bCs/>
                <w:spacing w:val="-1"/>
                <w:sz w:val="24"/>
                <w:szCs w:val="24"/>
              </w:rPr>
              <w:t xml:space="preserve"> </w:t>
            </w:r>
            <w:r w:rsidRPr="004B7524">
              <w:rPr>
                <w:rFonts w:ascii="Arial" w:hAnsi="Arial" w:cs="Arial"/>
                <w:bCs/>
                <w:spacing w:val="-2"/>
                <w:sz w:val="24"/>
                <w:szCs w:val="24"/>
              </w:rPr>
              <w:t>A</w:t>
            </w:r>
            <w:r w:rsidRPr="004B7524">
              <w:rPr>
                <w:rFonts w:ascii="Arial" w:hAnsi="Arial" w:cs="Arial"/>
                <w:bCs/>
                <w:sz w:val="24"/>
                <w:szCs w:val="24"/>
              </w:rPr>
              <w:t>ND</w:t>
            </w:r>
            <w:r w:rsidRPr="004B7524">
              <w:rPr>
                <w:rFonts w:ascii="Arial" w:hAnsi="Arial" w:cs="Arial"/>
                <w:bCs/>
                <w:spacing w:val="-2"/>
                <w:sz w:val="24"/>
                <w:szCs w:val="24"/>
              </w:rPr>
              <w:t xml:space="preserve"> </w:t>
            </w:r>
            <w:r w:rsidRPr="004B7524">
              <w:rPr>
                <w:rFonts w:ascii="Arial" w:hAnsi="Arial" w:cs="Arial"/>
                <w:bCs/>
                <w:sz w:val="24"/>
                <w:szCs w:val="24"/>
              </w:rPr>
              <w:t>GL</w:t>
            </w:r>
            <w:r w:rsidRPr="004B7524">
              <w:rPr>
                <w:rFonts w:ascii="Arial" w:hAnsi="Arial" w:cs="Arial"/>
                <w:bCs/>
                <w:spacing w:val="-2"/>
                <w:sz w:val="24"/>
                <w:szCs w:val="24"/>
              </w:rPr>
              <w:t>AR</w:t>
            </w:r>
            <w:r w:rsidRPr="004B7524">
              <w:rPr>
                <w:rFonts w:ascii="Arial" w:hAnsi="Arial" w:cs="Arial"/>
                <w:bCs/>
                <w:sz w:val="24"/>
                <w:szCs w:val="24"/>
              </w:rPr>
              <w:t>E)</w:t>
            </w:r>
          </w:p>
        </w:tc>
      </w:tr>
      <w:tr w:rsidR="00170FA7" w:rsidRPr="00FC3AB8" w14:paraId="324131E6" w14:textId="77777777" w:rsidTr="004B7524">
        <w:trPr>
          <w:trHeight w:hRule="exact" w:val="1078"/>
        </w:trPr>
        <w:tc>
          <w:tcPr>
            <w:tcW w:w="8051" w:type="dxa"/>
          </w:tcPr>
          <w:p w14:paraId="19736942" w14:textId="77777777" w:rsidR="00FC3AB8" w:rsidRPr="004B7524" w:rsidRDefault="00170FA7" w:rsidP="00FC3AB8">
            <w:pPr>
              <w:pStyle w:val="ListParagraph"/>
              <w:numPr>
                <w:ilvl w:val="0"/>
                <w:numId w:val="17"/>
              </w:numPr>
              <w:kinsoku w:val="0"/>
              <w:overflowPunct w:val="0"/>
              <w:spacing w:line="267" w:lineRule="exact"/>
              <w:ind w:left="365"/>
              <w:rPr>
                <w:rFonts w:ascii="Arial" w:hAnsi="Arial" w:cs="Arial"/>
              </w:rPr>
            </w:pPr>
            <w:r w:rsidRPr="004B7524">
              <w:rPr>
                <w:rFonts w:ascii="Arial" w:hAnsi="Arial" w:cs="Arial"/>
                <w:spacing w:val="-1"/>
              </w:rPr>
              <w:t>I</w:t>
            </w:r>
            <w:r w:rsidRPr="004B7524">
              <w:rPr>
                <w:rFonts w:ascii="Arial" w:hAnsi="Arial" w:cs="Arial"/>
              </w:rPr>
              <w:t>s y</w:t>
            </w:r>
            <w:r w:rsidRPr="004B7524">
              <w:rPr>
                <w:rFonts w:ascii="Arial" w:hAnsi="Arial" w:cs="Arial"/>
                <w:spacing w:val="1"/>
              </w:rPr>
              <w:t>o</w:t>
            </w:r>
            <w:r w:rsidRPr="004B7524">
              <w:rPr>
                <w:rFonts w:ascii="Arial" w:hAnsi="Arial" w:cs="Arial"/>
                <w:spacing w:val="-1"/>
              </w:rPr>
              <w:t>u</w:t>
            </w:r>
            <w:r w:rsidRPr="004B7524">
              <w:rPr>
                <w:rFonts w:ascii="Arial" w:hAnsi="Arial" w:cs="Arial"/>
              </w:rPr>
              <w:t>r</w:t>
            </w:r>
            <w:r w:rsidRPr="004B7524">
              <w:rPr>
                <w:rFonts w:ascii="Arial" w:hAnsi="Arial" w:cs="Arial"/>
                <w:spacing w:val="-3"/>
              </w:rPr>
              <w:t xml:space="preserve"> </w:t>
            </w:r>
            <w:r w:rsidRPr="004B7524">
              <w:rPr>
                <w:rFonts w:ascii="Arial" w:hAnsi="Arial" w:cs="Arial"/>
                <w:i/>
                <w:iCs/>
              </w:rPr>
              <w:t>m</w:t>
            </w:r>
            <w:r w:rsidRPr="004B7524">
              <w:rPr>
                <w:rFonts w:ascii="Arial" w:hAnsi="Arial" w:cs="Arial"/>
                <w:i/>
                <w:iCs/>
                <w:spacing w:val="-1"/>
              </w:rPr>
              <w:t>oni</w:t>
            </w:r>
            <w:r w:rsidRPr="004B7524">
              <w:rPr>
                <w:rFonts w:ascii="Arial" w:hAnsi="Arial" w:cs="Arial"/>
                <w:i/>
                <w:iCs/>
              </w:rPr>
              <w:t>t</w:t>
            </w:r>
            <w:r w:rsidRPr="004B7524">
              <w:rPr>
                <w:rFonts w:ascii="Arial" w:hAnsi="Arial" w:cs="Arial"/>
                <w:i/>
                <w:iCs/>
                <w:spacing w:val="-3"/>
              </w:rPr>
              <w:t>o</w:t>
            </w:r>
            <w:r w:rsidRPr="004B7524">
              <w:rPr>
                <w:rFonts w:ascii="Arial" w:hAnsi="Arial" w:cs="Arial"/>
                <w:i/>
                <w:iCs/>
                <w:spacing w:val="1"/>
              </w:rPr>
              <w:t>r</w:t>
            </w:r>
            <w:r w:rsidRPr="004B7524">
              <w:rPr>
                <w:rFonts w:ascii="Arial" w:hAnsi="Arial" w:cs="Arial"/>
              </w:rPr>
              <w:t>:</w:t>
            </w:r>
            <w:r w:rsidR="00FC3AB8" w:rsidRPr="004B7524">
              <w:rPr>
                <w:rFonts w:ascii="Arial" w:hAnsi="Arial" w:cs="Arial"/>
                <w:spacing w:val="1"/>
              </w:rPr>
              <w:t xml:space="preserve"> </w:t>
            </w:r>
          </w:p>
          <w:p w14:paraId="29F41DB8" w14:textId="77777777" w:rsidR="00170FA7" w:rsidRPr="004B7524" w:rsidRDefault="00FC3AB8" w:rsidP="004B7524">
            <w:pPr>
              <w:pStyle w:val="ListParagraph"/>
              <w:numPr>
                <w:ilvl w:val="1"/>
                <w:numId w:val="17"/>
              </w:numPr>
              <w:kinsoku w:val="0"/>
              <w:overflowPunct w:val="0"/>
              <w:spacing w:line="267" w:lineRule="exact"/>
              <w:ind w:left="995"/>
              <w:rPr>
                <w:rFonts w:ascii="Arial" w:hAnsi="Arial" w:cs="Arial"/>
              </w:rPr>
            </w:pPr>
            <w:r w:rsidRPr="004B7524">
              <w:rPr>
                <w:rFonts w:ascii="Arial" w:hAnsi="Arial" w:cs="Arial"/>
                <w:spacing w:val="1"/>
              </w:rPr>
              <w:t>P</w:t>
            </w:r>
            <w:r w:rsidRPr="004B7524">
              <w:rPr>
                <w:rFonts w:ascii="Arial" w:hAnsi="Arial" w:cs="Arial"/>
                <w:spacing w:val="-1"/>
              </w:rPr>
              <w:t>la</w:t>
            </w:r>
            <w:r w:rsidRPr="004B7524">
              <w:rPr>
                <w:rFonts w:ascii="Arial" w:hAnsi="Arial" w:cs="Arial"/>
              </w:rPr>
              <w:t>ced</w:t>
            </w:r>
            <w:r w:rsidRPr="004B7524">
              <w:rPr>
                <w:rFonts w:ascii="Arial" w:hAnsi="Arial" w:cs="Arial"/>
                <w:spacing w:val="-3"/>
              </w:rPr>
              <w:t xml:space="preserve"> </w:t>
            </w:r>
            <w:r w:rsidRPr="004B7524">
              <w:rPr>
                <w:rFonts w:ascii="Arial" w:hAnsi="Arial" w:cs="Arial"/>
                <w:spacing w:val="-1"/>
              </w:rPr>
              <w:t>a</w:t>
            </w:r>
            <w:r w:rsidRPr="004B7524">
              <w:rPr>
                <w:rFonts w:ascii="Arial" w:hAnsi="Arial" w:cs="Arial"/>
              </w:rPr>
              <w:t>t</w:t>
            </w:r>
            <w:r w:rsidRPr="004B7524">
              <w:rPr>
                <w:rFonts w:ascii="Arial" w:hAnsi="Arial" w:cs="Arial"/>
                <w:spacing w:val="1"/>
              </w:rPr>
              <w:t xml:space="preserve"> </w:t>
            </w:r>
            <w:r w:rsidRPr="004B7524">
              <w:rPr>
                <w:rFonts w:ascii="Arial" w:hAnsi="Arial" w:cs="Arial"/>
                <w:spacing w:val="-1"/>
              </w:rPr>
              <w:t>righ</w:t>
            </w:r>
            <w:r w:rsidRPr="004B7524">
              <w:rPr>
                <w:rFonts w:ascii="Arial" w:hAnsi="Arial" w:cs="Arial"/>
              </w:rPr>
              <w:t>t</w:t>
            </w:r>
            <w:r w:rsidRPr="004B7524">
              <w:rPr>
                <w:rFonts w:ascii="Arial" w:hAnsi="Arial" w:cs="Arial"/>
                <w:spacing w:val="1"/>
              </w:rPr>
              <w:t xml:space="preserve"> </w:t>
            </w:r>
            <w:r w:rsidRPr="004B7524">
              <w:rPr>
                <w:rFonts w:ascii="Arial" w:hAnsi="Arial" w:cs="Arial"/>
                <w:spacing w:val="-1"/>
              </w:rPr>
              <w:t>angl</w:t>
            </w:r>
            <w:r w:rsidRPr="004B7524">
              <w:rPr>
                <w:rFonts w:ascii="Arial" w:hAnsi="Arial" w:cs="Arial"/>
                <w:spacing w:val="-2"/>
              </w:rPr>
              <w:t>e</w:t>
            </w:r>
            <w:r w:rsidRPr="004B7524">
              <w:rPr>
                <w:rFonts w:ascii="Arial" w:hAnsi="Arial" w:cs="Arial"/>
              </w:rPr>
              <w:t xml:space="preserve">s </w:t>
            </w:r>
            <w:r w:rsidRPr="004B7524">
              <w:rPr>
                <w:rFonts w:ascii="Arial" w:hAnsi="Arial" w:cs="Arial"/>
                <w:spacing w:val="-2"/>
              </w:rPr>
              <w:t>t</w:t>
            </w:r>
            <w:r w:rsidRPr="004B7524">
              <w:rPr>
                <w:rFonts w:ascii="Arial" w:hAnsi="Arial" w:cs="Arial"/>
              </w:rPr>
              <w:t>o</w:t>
            </w:r>
            <w:r w:rsidRPr="004B7524">
              <w:rPr>
                <w:rFonts w:ascii="Arial" w:hAnsi="Arial" w:cs="Arial"/>
                <w:spacing w:val="1"/>
              </w:rPr>
              <w:t xml:space="preserve"> </w:t>
            </w:r>
            <w:r w:rsidRPr="004B7524">
              <w:rPr>
                <w:rFonts w:ascii="Arial" w:hAnsi="Arial" w:cs="Arial"/>
              </w:rPr>
              <w:t>t</w:t>
            </w:r>
            <w:r w:rsidRPr="004B7524">
              <w:rPr>
                <w:rFonts w:ascii="Arial" w:hAnsi="Arial" w:cs="Arial"/>
                <w:spacing w:val="-4"/>
              </w:rPr>
              <w:t>h</w:t>
            </w:r>
            <w:r w:rsidRPr="004B7524">
              <w:rPr>
                <w:rFonts w:ascii="Arial" w:hAnsi="Arial" w:cs="Arial"/>
              </w:rPr>
              <w:t>e</w:t>
            </w:r>
            <w:r w:rsidRPr="004B7524">
              <w:rPr>
                <w:rFonts w:ascii="Arial" w:hAnsi="Arial" w:cs="Arial"/>
                <w:spacing w:val="1"/>
              </w:rPr>
              <w:t xml:space="preserve"> </w:t>
            </w:r>
            <w:r w:rsidRPr="004B7524">
              <w:rPr>
                <w:rFonts w:ascii="Arial" w:hAnsi="Arial" w:cs="Arial"/>
              </w:rPr>
              <w:t>w</w:t>
            </w:r>
            <w:r w:rsidRPr="004B7524">
              <w:rPr>
                <w:rFonts w:ascii="Arial" w:hAnsi="Arial" w:cs="Arial"/>
                <w:spacing w:val="-1"/>
              </w:rPr>
              <w:t>ind</w:t>
            </w:r>
            <w:r w:rsidRPr="004B7524">
              <w:rPr>
                <w:rFonts w:ascii="Arial" w:hAnsi="Arial" w:cs="Arial"/>
                <w:spacing w:val="-2"/>
              </w:rPr>
              <w:t>o</w:t>
            </w:r>
            <w:r w:rsidRPr="004B7524">
              <w:rPr>
                <w:rFonts w:ascii="Arial" w:hAnsi="Arial" w:cs="Arial"/>
              </w:rPr>
              <w:t>w?</w:t>
            </w:r>
          </w:p>
          <w:p w14:paraId="41E17B10" w14:textId="77777777" w:rsidR="004B7524" w:rsidRPr="004B7524" w:rsidRDefault="004B7524" w:rsidP="004B7524">
            <w:pPr>
              <w:pStyle w:val="ListParagraph"/>
              <w:numPr>
                <w:ilvl w:val="1"/>
                <w:numId w:val="17"/>
              </w:numPr>
              <w:kinsoku w:val="0"/>
              <w:overflowPunct w:val="0"/>
              <w:spacing w:line="267" w:lineRule="exact"/>
              <w:ind w:left="995"/>
              <w:rPr>
                <w:rFonts w:ascii="Arial" w:hAnsi="Arial" w:cs="Arial"/>
              </w:rPr>
            </w:pPr>
            <w:r w:rsidRPr="004B7524">
              <w:rPr>
                <w:rFonts w:ascii="Arial" w:hAnsi="Arial" w:cs="Arial"/>
                <w:spacing w:val="1"/>
              </w:rPr>
              <w:t>P</w:t>
            </w:r>
            <w:r w:rsidRPr="004B7524">
              <w:rPr>
                <w:rFonts w:ascii="Arial" w:hAnsi="Arial" w:cs="Arial"/>
                <w:spacing w:val="-1"/>
              </w:rPr>
              <w:t>la</w:t>
            </w:r>
            <w:r w:rsidRPr="004B7524">
              <w:rPr>
                <w:rFonts w:ascii="Arial" w:hAnsi="Arial" w:cs="Arial"/>
              </w:rPr>
              <w:t>ced</w:t>
            </w:r>
            <w:r w:rsidRPr="004B7524">
              <w:rPr>
                <w:rFonts w:ascii="Arial" w:hAnsi="Arial" w:cs="Arial"/>
                <w:spacing w:val="-3"/>
              </w:rPr>
              <w:t xml:space="preserve"> </w:t>
            </w:r>
            <w:r w:rsidRPr="004B7524">
              <w:rPr>
                <w:rFonts w:ascii="Arial" w:hAnsi="Arial" w:cs="Arial"/>
                <w:spacing w:val="-1"/>
              </w:rPr>
              <w:t>a</w:t>
            </w:r>
            <w:r w:rsidRPr="004B7524">
              <w:rPr>
                <w:rFonts w:ascii="Arial" w:hAnsi="Arial" w:cs="Arial"/>
              </w:rPr>
              <w:t>w</w:t>
            </w:r>
            <w:r w:rsidRPr="004B7524">
              <w:rPr>
                <w:rFonts w:ascii="Arial" w:hAnsi="Arial" w:cs="Arial"/>
                <w:spacing w:val="-3"/>
              </w:rPr>
              <w:t>a</w:t>
            </w:r>
            <w:r w:rsidRPr="004B7524">
              <w:rPr>
                <w:rFonts w:ascii="Arial" w:hAnsi="Arial" w:cs="Arial"/>
              </w:rPr>
              <w:t>y</w:t>
            </w:r>
            <w:r w:rsidRPr="004B7524">
              <w:rPr>
                <w:rFonts w:ascii="Arial" w:hAnsi="Arial" w:cs="Arial"/>
                <w:spacing w:val="1"/>
              </w:rPr>
              <w:t xml:space="preserve"> </w:t>
            </w:r>
            <w:r w:rsidRPr="004B7524">
              <w:rPr>
                <w:rFonts w:ascii="Arial" w:hAnsi="Arial" w:cs="Arial"/>
                <w:spacing w:val="-1"/>
              </w:rPr>
              <w:t>f</w:t>
            </w:r>
            <w:r w:rsidRPr="004B7524">
              <w:rPr>
                <w:rFonts w:ascii="Arial" w:hAnsi="Arial" w:cs="Arial"/>
                <w:spacing w:val="-3"/>
              </w:rPr>
              <w:t>r</w:t>
            </w:r>
            <w:r w:rsidRPr="004B7524">
              <w:rPr>
                <w:rFonts w:ascii="Arial" w:hAnsi="Arial" w:cs="Arial"/>
                <w:spacing w:val="1"/>
              </w:rPr>
              <w:t>o</w:t>
            </w:r>
            <w:r w:rsidRPr="004B7524">
              <w:rPr>
                <w:rFonts w:ascii="Arial" w:hAnsi="Arial" w:cs="Arial"/>
              </w:rPr>
              <w:t>m</w:t>
            </w:r>
            <w:r w:rsidRPr="004B7524">
              <w:rPr>
                <w:rFonts w:ascii="Arial" w:hAnsi="Arial" w:cs="Arial"/>
                <w:spacing w:val="-1"/>
              </w:rPr>
              <w:t xml:space="preserve"> dir</w:t>
            </w:r>
            <w:r w:rsidRPr="004B7524">
              <w:rPr>
                <w:rFonts w:ascii="Arial" w:hAnsi="Arial" w:cs="Arial"/>
              </w:rPr>
              <w:t>ect</w:t>
            </w:r>
            <w:r w:rsidRPr="004B7524">
              <w:rPr>
                <w:rFonts w:ascii="Arial" w:hAnsi="Arial" w:cs="Arial"/>
                <w:spacing w:val="-2"/>
              </w:rPr>
              <w:t xml:space="preserve"> ov</w:t>
            </w:r>
            <w:r w:rsidRPr="004B7524">
              <w:rPr>
                <w:rFonts w:ascii="Arial" w:hAnsi="Arial" w:cs="Arial"/>
              </w:rPr>
              <w:t>e</w:t>
            </w:r>
            <w:r w:rsidRPr="004B7524">
              <w:rPr>
                <w:rFonts w:ascii="Arial" w:hAnsi="Arial" w:cs="Arial"/>
                <w:spacing w:val="-1"/>
              </w:rPr>
              <w:t>rh</w:t>
            </w:r>
            <w:r w:rsidRPr="004B7524">
              <w:rPr>
                <w:rFonts w:ascii="Arial" w:hAnsi="Arial" w:cs="Arial"/>
              </w:rPr>
              <w:t>e</w:t>
            </w:r>
            <w:r w:rsidRPr="004B7524">
              <w:rPr>
                <w:rFonts w:ascii="Arial" w:hAnsi="Arial" w:cs="Arial"/>
                <w:spacing w:val="-1"/>
              </w:rPr>
              <w:t>a</w:t>
            </w:r>
            <w:r w:rsidRPr="004B7524">
              <w:rPr>
                <w:rFonts w:ascii="Arial" w:hAnsi="Arial" w:cs="Arial"/>
              </w:rPr>
              <w:t xml:space="preserve">d </w:t>
            </w:r>
            <w:r w:rsidRPr="004B7524">
              <w:rPr>
                <w:rFonts w:ascii="Arial" w:hAnsi="Arial" w:cs="Arial"/>
                <w:spacing w:val="-1"/>
              </w:rPr>
              <w:t>li</w:t>
            </w:r>
            <w:r w:rsidRPr="004B7524">
              <w:rPr>
                <w:rFonts w:ascii="Arial" w:hAnsi="Arial" w:cs="Arial"/>
                <w:spacing w:val="-2"/>
              </w:rPr>
              <w:t>g</w:t>
            </w:r>
            <w:r w:rsidRPr="004B7524">
              <w:rPr>
                <w:rFonts w:ascii="Arial" w:hAnsi="Arial" w:cs="Arial"/>
                <w:spacing w:val="-1"/>
              </w:rPr>
              <w:t>h</w:t>
            </w:r>
            <w:r w:rsidRPr="004B7524">
              <w:rPr>
                <w:rFonts w:ascii="Arial" w:hAnsi="Arial" w:cs="Arial"/>
              </w:rPr>
              <w:t>t</w:t>
            </w:r>
            <w:r w:rsidRPr="004B7524">
              <w:rPr>
                <w:rFonts w:ascii="Arial" w:hAnsi="Arial" w:cs="Arial"/>
                <w:spacing w:val="-1"/>
              </w:rPr>
              <w:t>s</w:t>
            </w:r>
            <w:r w:rsidRPr="004B7524">
              <w:rPr>
                <w:rFonts w:ascii="Arial" w:hAnsi="Arial" w:cs="Arial"/>
              </w:rPr>
              <w:t>?</w:t>
            </w:r>
          </w:p>
          <w:p w14:paraId="324131E3" w14:textId="7F567617" w:rsidR="004B7524" w:rsidRPr="004B7524" w:rsidRDefault="004B7524" w:rsidP="004B7524">
            <w:pPr>
              <w:pStyle w:val="ListParagraph"/>
              <w:numPr>
                <w:ilvl w:val="1"/>
                <w:numId w:val="17"/>
              </w:numPr>
              <w:kinsoku w:val="0"/>
              <w:overflowPunct w:val="0"/>
              <w:spacing w:line="267" w:lineRule="exact"/>
              <w:ind w:left="995"/>
              <w:rPr>
                <w:rFonts w:ascii="Arial" w:hAnsi="Arial" w:cs="Arial"/>
                <w:sz w:val="24"/>
                <w:szCs w:val="24"/>
              </w:rPr>
            </w:pPr>
            <w:r w:rsidRPr="004B7524">
              <w:rPr>
                <w:rFonts w:ascii="Arial" w:hAnsi="Arial" w:cs="Arial"/>
                <w:spacing w:val="-1"/>
              </w:rPr>
              <w:t>Adjus</w:t>
            </w:r>
            <w:r w:rsidRPr="004B7524">
              <w:rPr>
                <w:rFonts w:ascii="Arial" w:hAnsi="Arial" w:cs="Arial"/>
              </w:rPr>
              <w:t>ted</w:t>
            </w:r>
            <w:r w:rsidRPr="004B7524">
              <w:rPr>
                <w:rFonts w:ascii="Arial" w:hAnsi="Arial" w:cs="Arial"/>
                <w:spacing w:val="-1"/>
              </w:rPr>
              <w:t xml:space="preserve"> s</w:t>
            </w:r>
            <w:r w:rsidRPr="004B7524">
              <w:rPr>
                <w:rFonts w:ascii="Arial" w:hAnsi="Arial" w:cs="Arial"/>
              </w:rPr>
              <w:t>o</w:t>
            </w:r>
            <w:r w:rsidRPr="004B7524">
              <w:rPr>
                <w:rFonts w:ascii="Arial" w:hAnsi="Arial" w:cs="Arial"/>
                <w:spacing w:val="-1"/>
              </w:rPr>
              <w:t xml:space="preserve"> </w:t>
            </w:r>
            <w:r w:rsidRPr="004B7524">
              <w:rPr>
                <w:rFonts w:ascii="Arial" w:hAnsi="Arial" w:cs="Arial"/>
              </w:rPr>
              <w:t>t</w:t>
            </w:r>
            <w:r w:rsidRPr="004B7524">
              <w:rPr>
                <w:rFonts w:ascii="Arial" w:hAnsi="Arial" w:cs="Arial"/>
                <w:spacing w:val="-1"/>
              </w:rPr>
              <w:t>ha</w:t>
            </w:r>
            <w:r w:rsidRPr="004B7524">
              <w:rPr>
                <w:rFonts w:ascii="Arial" w:hAnsi="Arial" w:cs="Arial"/>
              </w:rPr>
              <w:t>t</w:t>
            </w:r>
            <w:r w:rsidRPr="004B7524">
              <w:rPr>
                <w:rFonts w:ascii="Arial" w:hAnsi="Arial" w:cs="Arial"/>
                <w:spacing w:val="-2"/>
              </w:rPr>
              <w:t xml:space="preserve"> </w:t>
            </w:r>
            <w:r w:rsidRPr="004B7524">
              <w:rPr>
                <w:rFonts w:ascii="Arial" w:hAnsi="Arial" w:cs="Arial"/>
              </w:rPr>
              <w:t>t</w:t>
            </w:r>
            <w:r w:rsidRPr="004B7524">
              <w:rPr>
                <w:rFonts w:ascii="Arial" w:hAnsi="Arial" w:cs="Arial"/>
                <w:spacing w:val="-1"/>
              </w:rPr>
              <w:t>h</w:t>
            </w:r>
            <w:r w:rsidRPr="004B7524">
              <w:rPr>
                <w:rFonts w:ascii="Arial" w:hAnsi="Arial" w:cs="Arial"/>
              </w:rPr>
              <w:t>e</w:t>
            </w:r>
            <w:r w:rsidRPr="004B7524">
              <w:rPr>
                <w:rFonts w:ascii="Arial" w:hAnsi="Arial" w:cs="Arial"/>
                <w:spacing w:val="1"/>
              </w:rPr>
              <w:t xml:space="preserve"> </w:t>
            </w:r>
            <w:r w:rsidRPr="004B7524">
              <w:rPr>
                <w:rFonts w:ascii="Arial" w:hAnsi="Arial" w:cs="Arial"/>
                <w:spacing w:val="-1"/>
              </w:rPr>
              <w:t>brigh</w:t>
            </w:r>
            <w:r w:rsidRPr="004B7524">
              <w:rPr>
                <w:rFonts w:ascii="Arial" w:hAnsi="Arial" w:cs="Arial"/>
                <w:spacing w:val="-2"/>
              </w:rPr>
              <w:t>t</w:t>
            </w:r>
            <w:r w:rsidRPr="004B7524">
              <w:rPr>
                <w:rFonts w:ascii="Arial" w:hAnsi="Arial" w:cs="Arial"/>
                <w:spacing w:val="-1"/>
              </w:rPr>
              <w:t>n</w:t>
            </w:r>
            <w:r w:rsidRPr="004B7524">
              <w:rPr>
                <w:rFonts w:ascii="Arial" w:hAnsi="Arial" w:cs="Arial"/>
              </w:rPr>
              <w:t>e</w:t>
            </w:r>
            <w:r w:rsidRPr="004B7524">
              <w:rPr>
                <w:rFonts w:ascii="Arial" w:hAnsi="Arial" w:cs="Arial"/>
                <w:spacing w:val="-1"/>
              </w:rPr>
              <w:t>s</w:t>
            </w:r>
            <w:r w:rsidRPr="004B7524">
              <w:rPr>
                <w:rFonts w:ascii="Arial" w:hAnsi="Arial" w:cs="Arial"/>
              </w:rPr>
              <w:t xml:space="preserve">s </w:t>
            </w:r>
            <w:r w:rsidRPr="004B7524">
              <w:rPr>
                <w:rFonts w:ascii="Arial" w:hAnsi="Arial" w:cs="Arial"/>
                <w:spacing w:val="-1"/>
              </w:rPr>
              <w:t>an</w:t>
            </w:r>
            <w:r w:rsidRPr="004B7524">
              <w:rPr>
                <w:rFonts w:ascii="Arial" w:hAnsi="Arial" w:cs="Arial"/>
              </w:rPr>
              <w:t>d</w:t>
            </w:r>
            <w:r w:rsidRPr="004B7524">
              <w:rPr>
                <w:rFonts w:ascii="Arial" w:hAnsi="Arial" w:cs="Arial"/>
                <w:spacing w:val="-1"/>
              </w:rPr>
              <w:t xml:space="preserve"> </w:t>
            </w:r>
            <w:r w:rsidRPr="004B7524">
              <w:rPr>
                <w:rFonts w:ascii="Arial" w:hAnsi="Arial" w:cs="Arial"/>
                <w:spacing w:val="-3"/>
              </w:rPr>
              <w:t>c</w:t>
            </w:r>
            <w:r w:rsidRPr="004B7524">
              <w:rPr>
                <w:rFonts w:ascii="Arial" w:hAnsi="Arial" w:cs="Arial"/>
                <w:spacing w:val="1"/>
              </w:rPr>
              <w:t>o</w:t>
            </w:r>
            <w:r w:rsidRPr="004B7524">
              <w:rPr>
                <w:rFonts w:ascii="Arial" w:hAnsi="Arial" w:cs="Arial"/>
                <w:spacing w:val="-1"/>
              </w:rPr>
              <w:t>n</w:t>
            </w:r>
            <w:r w:rsidRPr="004B7524">
              <w:rPr>
                <w:rFonts w:ascii="Arial" w:hAnsi="Arial" w:cs="Arial"/>
              </w:rPr>
              <w:t>t</w:t>
            </w:r>
            <w:r w:rsidRPr="004B7524">
              <w:rPr>
                <w:rFonts w:ascii="Arial" w:hAnsi="Arial" w:cs="Arial"/>
                <w:spacing w:val="-1"/>
              </w:rPr>
              <w:t>ras</w:t>
            </w:r>
            <w:r w:rsidRPr="004B7524">
              <w:rPr>
                <w:rFonts w:ascii="Arial" w:hAnsi="Arial" w:cs="Arial"/>
              </w:rPr>
              <w:t>t</w:t>
            </w:r>
            <w:r w:rsidRPr="004B7524">
              <w:rPr>
                <w:rFonts w:ascii="Arial" w:hAnsi="Arial" w:cs="Arial"/>
                <w:spacing w:val="-2"/>
              </w:rPr>
              <w:t xml:space="preserve"> </w:t>
            </w:r>
            <w:r w:rsidRPr="004B7524">
              <w:rPr>
                <w:rFonts w:ascii="Arial" w:hAnsi="Arial" w:cs="Arial"/>
                <w:spacing w:val="-3"/>
              </w:rPr>
              <w:t>c</w:t>
            </w:r>
            <w:r w:rsidRPr="004B7524">
              <w:rPr>
                <w:rFonts w:ascii="Arial" w:hAnsi="Arial" w:cs="Arial"/>
                <w:spacing w:val="1"/>
              </w:rPr>
              <w:t>o</w:t>
            </w:r>
            <w:r w:rsidRPr="004B7524">
              <w:rPr>
                <w:rFonts w:ascii="Arial" w:hAnsi="Arial" w:cs="Arial"/>
                <w:spacing w:val="-1"/>
              </w:rPr>
              <w:t>n</w:t>
            </w:r>
            <w:r w:rsidRPr="004B7524">
              <w:rPr>
                <w:rFonts w:ascii="Arial" w:hAnsi="Arial" w:cs="Arial"/>
              </w:rPr>
              <w:t>t</w:t>
            </w:r>
            <w:r w:rsidRPr="004B7524">
              <w:rPr>
                <w:rFonts w:ascii="Arial" w:hAnsi="Arial" w:cs="Arial"/>
                <w:spacing w:val="-1"/>
              </w:rPr>
              <w:t>r</w:t>
            </w:r>
            <w:r w:rsidRPr="004B7524">
              <w:rPr>
                <w:rFonts w:ascii="Arial" w:hAnsi="Arial" w:cs="Arial"/>
                <w:spacing w:val="1"/>
              </w:rPr>
              <w:t>o</w:t>
            </w:r>
            <w:r w:rsidRPr="004B7524">
              <w:rPr>
                <w:rFonts w:ascii="Arial" w:hAnsi="Arial" w:cs="Arial"/>
                <w:spacing w:val="-3"/>
              </w:rPr>
              <w:t>l</w:t>
            </w:r>
            <w:r w:rsidRPr="004B7524">
              <w:rPr>
                <w:rFonts w:ascii="Arial" w:hAnsi="Arial" w:cs="Arial"/>
              </w:rPr>
              <w:t>s</w:t>
            </w:r>
            <w:r w:rsidRPr="004B7524">
              <w:rPr>
                <w:rFonts w:ascii="Arial" w:hAnsi="Arial" w:cs="Arial"/>
                <w:spacing w:val="-2"/>
              </w:rPr>
              <w:t xml:space="preserve"> </w:t>
            </w:r>
            <w:r w:rsidRPr="004B7524">
              <w:rPr>
                <w:rFonts w:ascii="Arial" w:hAnsi="Arial" w:cs="Arial"/>
                <w:spacing w:val="-1"/>
              </w:rPr>
              <w:t>ar</w:t>
            </w:r>
            <w:r w:rsidRPr="004B7524">
              <w:rPr>
                <w:rFonts w:ascii="Arial" w:hAnsi="Arial" w:cs="Arial"/>
              </w:rPr>
              <w:t xml:space="preserve">e </w:t>
            </w:r>
            <w:r w:rsidRPr="004B7524">
              <w:rPr>
                <w:rFonts w:ascii="Arial" w:hAnsi="Arial" w:cs="Arial"/>
                <w:spacing w:val="-3"/>
              </w:rPr>
              <w:t>c</w:t>
            </w:r>
            <w:r w:rsidRPr="004B7524">
              <w:rPr>
                <w:rFonts w:ascii="Arial" w:hAnsi="Arial" w:cs="Arial"/>
                <w:spacing w:val="1"/>
              </w:rPr>
              <w:t>om</w:t>
            </w:r>
            <w:r w:rsidRPr="004B7524">
              <w:rPr>
                <w:rFonts w:ascii="Arial" w:hAnsi="Arial" w:cs="Arial"/>
                <w:spacing w:val="-3"/>
              </w:rPr>
              <w:t>f</w:t>
            </w:r>
            <w:r w:rsidRPr="004B7524">
              <w:rPr>
                <w:rFonts w:ascii="Arial" w:hAnsi="Arial" w:cs="Arial"/>
                <w:spacing w:val="1"/>
              </w:rPr>
              <w:t>o</w:t>
            </w:r>
            <w:r w:rsidRPr="004B7524">
              <w:rPr>
                <w:rFonts w:ascii="Arial" w:hAnsi="Arial" w:cs="Arial"/>
                <w:spacing w:val="-1"/>
              </w:rPr>
              <w:t>r</w:t>
            </w:r>
            <w:r w:rsidRPr="004B7524">
              <w:rPr>
                <w:rFonts w:ascii="Arial" w:hAnsi="Arial" w:cs="Arial"/>
                <w:spacing w:val="-2"/>
              </w:rPr>
              <w:t>t</w:t>
            </w:r>
            <w:r w:rsidRPr="004B7524">
              <w:rPr>
                <w:rFonts w:ascii="Arial" w:hAnsi="Arial" w:cs="Arial"/>
                <w:spacing w:val="-1"/>
              </w:rPr>
              <w:t>abl</w:t>
            </w:r>
            <w:r w:rsidRPr="004B7524">
              <w:rPr>
                <w:rFonts w:ascii="Arial" w:hAnsi="Arial" w:cs="Arial"/>
              </w:rPr>
              <w:t>e?</w:t>
            </w:r>
          </w:p>
        </w:tc>
        <w:tc>
          <w:tcPr>
            <w:tcW w:w="720" w:type="dxa"/>
          </w:tcPr>
          <w:p w14:paraId="324131E4" w14:textId="77777777" w:rsidR="00170FA7" w:rsidRPr="004B7524" w:rsidRDefault="00170FA7" w:rsidP="00170FA7">
            <w:pPr>
              <w:rPr>
                <w:rFonts w:ascii="Arial" w:hAnsi="Arial" w:cs="Arial"/>
                <w:sz w:val="24"/>
                <w:szCs w:val="24"/>
              </w:rPr>
            </w:pPr>
          </w:p>
        </w:tc>
        <w:tc>
          <w:tcPr>
            <w:tcW w:w="671" w:type="dxa"/>
          </w:tcPr>
          <w:p w14:paraId="324131E5" w14:textId="77777777" w:rsidR="00170FA7" w:rsidRPr="004B7524" w:rsidRDefault="00170FA7" w:rsidP="00170FA7">
            <w:pPr>
              <w:rPr>
                <w:rFonts w:ascii="Arial" w:hAnsi="Arial" w:cs="Arial"/>
                <w:sz w:val="24"/>
                <w:szCs w:val="24"/>
              </w:rPr>
            </w:pPr>
          </w:p>
        </w:tc>
      </w:tr>
      <w:tr w:rsidR="00170FA7" w:rsidRPr="00FC3AB8" w14:paraId="324131F6" w14:textId="77777777" w:rsidTr="00170FA7">
        <w:trPr>
          <w:trHeight w:hRule="exact" w:val="278"/>
        </w:trPr>
        <w:tc>
          <w:tcPr>
            <w:tcW w:w="8051" w:type="dxa"/>
          </w:tcPr>
          <w:p w14:paraId="324131F3" w14:textId="77777777" w:rsidR="00170FA7" w:rsidRPr="004B7524" w:rsidRDefault="007C2CFE" w:rsidP="00FC3AB8">
            <w:pPr>
              <w:pStyle w:val="ListParagraph"/>
              <w:numPr>
                <w:ilvl w:val="0"/>
                <w:numId w:val="17"/>
              </w:numPr>
              <w:kinsoku w:val="0"/>
              <w:overflowPunct w:val="0"/>
              <w:spacing w:line="264" w:lineRule="exact"/>
              <w:ind w:left="365"/>
              <w:rPr>
                <w:rFonts w:ascii="Arial" w:hAnsi="Arial" w:cs="Arial"/>
              </w:rPr>
            </w:pPr>
            <w:r w:rsidRPr="004B7524">
              <w:rPr>
                <w:rFonts w:ascii="Arial" w:hAnsi="Arial" w:cs="Arial"/>
                <w:spacing w:val="-1"/>
              </w:rPr>
              <w:t>Do you have</w:t>
            </w:r>
            <w:r w:rsidR="00170FA7" w:rsidRPr="004B7524">
              <w:rPr>
                <w:rFonts w:ascii="Arial" w:hAnsi="Arial" w:cs="Arial"/>
                <w:spacing w:val="-2"/>
              </w:rPr>
              <w:t xml:space="preserve"> </w:t>
            </w:r>
            <w:r w:rsidR="00170FA7" w:rsidRPr="004B7524">
              <w:rPr>
                <w:rFonts w:ascii="Arial" w:hAnsi="Arial" w:cs="Arial"/>
                <w:spacing w:val="-1"/>
              </w:rPr>
              <w:t>ad</w:t>
            </w:r>
            <w:r w:rsidR="00170FA7" w:rsidRPr="004B7524">
              <w:rPr>
                <w:rFonts w:ascii="Arial" w:hAnsi="Arial" w:cs="Arial"/>
              </w:rPr>
              <w:t>e</w:t>
            </w:r>
            <w:r w:rsidR="00170FA7" w:rsidRPr="004B7524">
              <w:rPr>
                <w:rFonts w:ascii="Arial" w:hAnsi="Arial" w:cs="Arial"/>
                <w:spacing w:val="-1"/>
              </w:rPr>
              <w:t>qua</w:t>
            </w:r>
            <w:r w:rsidR="00170FA7" w:rsidRPr="004B7524">
              <w:rPr>
                <w:rFonts w:ascii="Arial" w:hAnsi="Arial" w:cs="Arial"/>
              </w:rPr>
              <w:t>te</w:t>
            </w:r>
            <w:r w:rsidR="00170FA7" w:rsidRPr="004B7524">
              <w:rPr>
                <w:rFonts w:ascii="Arial" w:hAnsi="Arial" w:cs="Arial"/>
                <w:spacing w:val="-2"/>
              </w:rPr>
              <w:t xml:space="preserve"> </w:t>
            </w:r>
            <w:r w:rsidR="00170FA7" w:rsidRPr="004B7524">
              <w:rPr>
                <w:rFonts w:ascii="Arial" w:hAnsi="Arial" w:cs="Arial"/>
                <w:spacing w:val="-1"/>
              </w:rPr>
              <w:t>li</w:t>
            </w:r>
            <w:r w:rsidR="00170FA7" w:rsidRPr="004B7524">
              <w:rPr>
                <w:rFonts w:ascii="Arial" w:hAnsi="Arial" w:cs="Arial"/>
                <w:spacing w:val="-2"/>
              </w:rPr>
              <w:t>g</w:t>
            </w:r>
            <w:r w:rsidR="00170FA7" w:rsidRPr="004B7524">
              <w:rPr>
                <w:rFonts w:ascii="Arial" w:hAnsi="Arial" w:cs="Arial"/>
                <w:spacing w:val="-1"/>
              </w:rPr>
              <w:t>h</w:t>
            </w:r>
            <w:r w:rsidR="00170FA7" w:rsidRPr="004B7524">
              <w:rPr>
                <w:rFonts w:ascii="Arial" w:hAnsi="Arial" w:cs="Arial"/>
              </w:rPr>
              <w:t>t</w:t>
            </w:r>
            <w:r w:rsidR="00170FA7" w:rsidRPr="004B7524">
              <w:rPr>
                <w:rFonts w:ascii="Arial" w:hAnsi="Arial" w:cs="Arial"/>
                <w:spacing w:val="-1"/>
              </w:rPr>
              <w:t>in</w:t>
            </w:r>
            <w:r w:rsidR="00170FA7" w:rsidRPr="004B7524">
              <w:rPr>
                <w:rFonts w:ascii="Arial" w:hAnsi="Arial" w:cs="Arial"/>
              </w:rPr>
              <w:t>g</w:t>
            </w:r>
            <w:r w:rsidR="00170FA7" w:rsidRPr="004B7524">
              <w:rPr>
                <w:rFonts w:ascii="Arial" w:hAnsi="Arial" w:cs="Arial"/>
                <w:spacing w:val="-1"/>
              </w:rPr>
              <w:t xml:space="preserve"> f</w:t>
            </w:r>
            <w:r w:rsidR="00170FA7" w:rsidRPr="004B7524">
              <w:rPr>
                <w:rFonts w:ascii="Arial" w:hAnsi="Arial" w:cs="Arial"/>
                <w:spacing w:val="1"/>
              </w:rPr>
              <w:t>o</w:t>
            </w:r>
            <w:r w:rsidR="00170FA7" w:rsidRPr="004B7524">
              <w:rPr>
                <w:rFonts w:ascii="Arial" w:hAnsi="Arial" w:cs="Arial"/>
              </w:rPr>
              <w:t xml:space="preserve">r </w:t>
            </w:r>
            <w:r w:rsidR="00170FA7" w:rsidRPr="004B7524">
              <w:rPr>
                <w:rFonts w:ascii="Arial" w:hAnsi="Arial" w:cs="Arial"/>
                <w:i/>
                <w:iCs/>
                <w:spacing w:val="-2"/>
              </w:rPr>
              <w:t>w</w:t>
            </w:r>
            <w:r w:rsidR="00170FA7" w:rsidRPr="004B7524">
              <w:rPr>
                <w:rFonts w:ascii="Arial" w:hAnsi="Arial" w:cs="Arial"/>
                <w:i/>
                <w:iCs/>
                <w:spacing w:val="1"/>
              </w:rPr>
              <w:t>r</w:t>
            </w:r>
            <w:r w:rsidR="00170FA7" w:rsidRPr="004B7524">
              <w:rPr>
                <w:rFonts w:ascii="Arial" w:hAnsi="Arial" w:cs="Arial"/>
                <w:i/>
                <w:iCs/>
                <w:spacing w:val="-1"/>
              </w:rPr>
              <w:t>i</w:t>
            </w:r>
            <w:r w:rsidR="00170FA7" w:rsidRPr="004B7524">
              <w:rPr>
                <w:rFonts w:ascii="Arial" w:hAnsi="Arial" w:cs="Arial"/>
                <w:i/>
                <w:iCs/>
              </w:rPr>
              <w:t>t</w:t>
            </w:r>
            <w:r w:rsidR="00170FA7" w:rsidRPr="004B7524">
              <w:rPr>
                <w:rFonts w:ascii="Arial" w:hAnsi="Arial" w:cs="Arial"/>
                <w:i/>
                <w:iCs/>
                <w:spacing w:val="-1"/>
              </w:rPr>
              <w:t>in</w:t>
            </w:r>
            <w:r w:rsidR="00170FA7" w:rsidRPr="004B7524">
              <w:rPr>
                <w:rFonts w:ascii="Arial" w:hAnsi="Arial" w:cs="Arial"/>
                <w:i/>
                <w:iCs/>
              </w:rPr>
              <w:t xml:space="preserve">g </w:t>
            </w:r>
            <w:r w:rsidR="00170FA7" w:rsidRPr="004B7524">
              <w:rPr>
                <w:rFonts w:ascii="Arial" w:hAnsi="Arial" w:cs="Arial"/>
                <w:spacing w:val="-1"/>
              </w:rPr>
              <w:t>an</w:t>
            </w:r>
            <w:r w:rsidR="00170FA7" w:rsidRPr="004B7524">
              <w:rPr>
                <w:rFonts w:ascii="Arial" w:hAnsi="Arial" w:cs="Arial"/>
              </w:rPr>
              <w:t>d</w:t>
            </w:r>
            <w:r w:rsidR="00170FA7" w:rsidRPr="004B7524">
              <w:rPr>
                <w:rFonts w:ascii="Arial" w:hAnsi="Arial" w:cs="Arial"/>
                <w:spacing w:val="-3"/>
              </w:rPr>
              <w:t xml:space="preserve"> </w:t>
            </w:r>
            <w:r w:rsidR="00170FA7" w:rsidRPr="004B7524">
              <w:rPr>
                <w:rFonts w:ascii="Arial" w:hAnsi="Arial" w:cs="Arial"/>
                <w:i/>
                <w:iCs/>
                <w:spacing w:val="1"/>
              </w:rPr>
              <w:t>r</w:t>
            </w:r>
            <w:r w:rsidR="00170FA7" w:rsidRPr="004B7524">
              <w:rPr>
                <w:rFonts w:ascii="Arial" w:hAnsi="Arial" w:cs="Arial"/>
                <w:i/>
                <w:iCs/>
              </w:rPr>
              <w:t>e</w:t>
            </w:r>
            <w:r w:rsidR="00170FA7" w:rsidRPr="004B7524">
              <w:rPr>
                <w:rFonts w:ascii="Arial" w:hAnsi="Arial" w:cs="Arial"/>
                <w:i/>
                <w:iCs/>
                <w:spacing w:val="-1"/>
              </w:rPr>
              <w:t>ading</w:t>
            </w:r>
            <w:r w:rsidR="00170FA7" w:rsidRPr="004B7524">
              <w:rPr>
                <w:rFonts w:ascii="Arial" w:hAnsi="Arial" w:cs="Arial"/>
              </w:rPr>
              <w:t>?</w:t>
            </w:r>
          </w:p>
        </w:tc>
        <w:tc>
          <w:tcPr>
            <w:tcW w:w="720" w:type="dxa"/>
          </w:tcPr>
          <w:p w14:paraId="324131F4" w14:textId="77777777" w:rsidR="00170FA7" w:rsidRPr="004B7524" w:rsidRDefault="00170FA7" w:rsidP="00170FA7">
            <w:pPr>
              <w:rPr>
                <w:rFonts w:ascii="Arial" w:hAnsi="Arial" w:cs="Arial"/>
                <w:sz w:val="24"/>
                <w:szCs w:val="24"/>
              </w:rPr>
            </w:pPr>
          </w:p>
        </w:tc>
        <w:tc>
          <w:tcPr>
            <w:tcW w:w="671" w:type="dxa"/>
          </w:tcPr>
          <w:p w14:paraId="324131F5" w14:textId="77777777" w:rsidR="00170FA7" w:rsidRPr="004B7524" w:rsidRDefault="00170FA7" w:rsidP="00170FA7">
            <w:pPr>
              <w:rPr>
                <w:rFonts w:ascii="Arial" w:hAnsi="Arial" w:cs="Arial"/>
                <w:sz w:val="24"/>
                <w:szCs w:val="24"/>
              </w:rPr>
            </w:pPr>
          </w:p>
        </w:tc>
      </w:tr>
      <w:tr w:rsidR="00170FA7" w:rsidRPr="00FC3AB8" w14:paraId="324131F8" w14:textId="77777777" w:rsidTr="00170FA7">
        <w:trPr>
          <w:trHeight w:hRule="exact" w:val="278"/>
        </w:trPr>
        <w:tc>
          <w:tcPr>
            <w:tcW w:w="9442" w:type="dxa"/>
            <w:gridSpan w:val="3"/>
            <w:shd w:val="clear" w:color="auto" w:fill="F2F2F2" w:themeFill="background1" w:themeFillShade="F2"/>
          </w:tcPr>
          <w:p w14:paraId="324131F7" w14:textId="77777777" w:rsidR="00170FA7" w:rsidRPr="004B7524" w:rsidRDefault="00170FA7" w:rsidP="00FC3AB8">
            <w:pPr>
              <w:ind w:left="365"/>
              <w:rPr>
                <w:rFonts w:ascii="Arial" w:hAnsi="Arial" w:cs="Arial"/>
                <w:sz w:val="24"/>
                <w:szCs w:val="24"/>
              </w:rPr>
            </w:pPr>
            <w:r w:rsidRPr="004B7524">
              <w:rPr>
                <w:rFonts w:ascii="Arial" w:hAnsi="Arial" w:cs="Arial"/>
                <w:bCs/>
                <w:spacing w:val="-1"/>
                <w:sz w:val="24"/>
                <w:szCs w:val="24"/>
              </w:rPr>
              <w:t>WO</w:t>
            </w:r>
            <w:r w:rsidRPr="004B7524">
              <w:rPr>
                <w:rFonts w:ascii="Arial" w:hAnsi="Arial" w:cs="Arial"/>
                <w:bCs/>
                <w:sz w:val="24"/>
                <w:szCs w:val="24"/>
              </w:rPr>
              <w:t>RK</w:t>
            </w:r>
            <w:r w:rsidRPr="004B7524">
              <w:rPr>
                <w:rFonts w:ascii="Arial" w:hAnsi="Arial" w:cs="Arial"/>
                <w:bCs/>
                <w:spacing w:val="-1"/>
                <w:sz w:val="24"/>
                <w:szCs w:val="24"/>
              </w:rPr>
              <w:t xml:space="preserve"> D</w:t>
            </w:r>
            <w:r w:rsidRPr="004B7524">
              <w:rPr>
                <w:rFonts w:ascii="Arial" w:hAnsi="Arial" w:cs="Arial"/>
                <w:bCs/>
                <w:sz w:val="24"/>
                <w:szCs w:val="24"/>
              </w:rPr>
              <w:t>E</w:t>
            </w:r>
            <w:r w:rsidRPr="004B7524">
              <w:rPr>
                <w:rFonts w:ascii="Arial" w:hAnsi="Arial" w:cs="Arial"/>
                <w:bCs/>
                <w:spacing w:val="-2"/>
                <w:sz w:val="24"/>
                <w:szCs w:val="24"/>
              </w:rPr>
              <w:t>SI</w:t>
            </w:r>
            <w:r w:rsidRPr="004B7524">
              <w:rPr>
                <w:rFonts w:ascii="Arial" w:hAnsi="Arial" w:cs="Arial"/>
                <w:bCs/>
                <w:spacing w:val="1"/>
                <w:sz w:val="24"/>
                <w:szCs w:val="24"/>
              </w:rPr>
              <w:t>G</w:t>
            </w:r>
            <w:r w:rsidRPr="004B7524">
              <w:rPr>
                <w:rFonts w:ascii="Arial" w:hAnsi="Arial" w:cs="Arial"/>
                <w:bCs/>
                <w:sz w:val="24"/>
                <w:szCs w:val="24"/>
              </w:rPr>
              <w:t>N</w:t>
            </w:r>
            <w:r w:rsidRPr="004B7524">
              <w:rPr>
                <w:rFonts w:ascii="Arial" w:hAnsi="Arial" w:cs="Arial"/>
                <w:bCs/>
                <w:spacing w:val="-1"/>
                <w:sz w:val="24"/>
                <w:szCs w:val="24"/>
              </w:rPr>
              <w:t xml:space="preserve"> </w:t>
            </w:r>
            <w:r w:rsidRPr="004B7524">
              <w:rPr>
                <w:rFonts w:ascii="Arial" w:hAnsi="Arial" w:cs="Arial"/>
                <w:bCs/>
                <w:spacing w:val="-2"/>
                <w:sz w:val="24"/>
                <w:szCs w:val="24"/>
              </w:rPr>
              <w:t>A</w:t>
            </w:r>
            <w:r w:rsidRPr="004B7524">
              <w:rPr>
                <w:rFonts w:ascii="Arial" w:hAnsi="Arial" w:cs="Arial"/>
                <w:bCs/>
                <w:sz w:val="24"/>
                <w:szCs w:val="24"/>
              </w:rPr>
              <w:t xml:space="preserve">ND </w:t>
            </w:r>
            <w:r w:rsidRPr="004B7524">
              <w:rPr>
                <w:rFonts w:ascii="Arial" w:hAnsi="Arial" w:cs="Arial"/>
                <w:bCs/>
                <w:spacing w:val="-3"/>
                <w:sz w:val="24"/>
                <w:szCs w:val="24"/>
              </w:rPr>
              <w:t>H</w:t>
            </w:r>
            <w:r w:rsidRPr="004B7524">
              <w:rPr>
                <w:rFonts w:ascii="Arial" w:hAnsi="Arial" w:cs="Arial"/>
                <w:bCs/>
                <w:sz w:val="24"/>
                <w:szCs w:val="24"/>
              </w:rPr>
              <w:t>A</w:t>
            </w:r>
            <w:r w:rsidRPr="004B7524">
              <w:rPr>
                <w:rFonts w:ascii="Arial" w:hAnsi="Arial" w:cs="Arial"/>
                <w:bCs/>
                <w:spacing w:val="-2"/>
                <w:sz w:val="24"/>
                <w:szCs w:val="24"/>
              </w:rPr>
              <w:t>BITS</w:t>
            </w:r>
          </w:p>
        </w:tc>
      </w:tr>
      <w:tr w:rsidR="00170FA7" w:rsidRPr="00FC3AB8" w14:paraId="324131FC" w14:textId="77777777" w:rsidTr="00170FA7">
        <w:trPr>
          <w:trHeight w:hRule="exact" w:val="281"/>
        </w:trPr>
        <w:tc>
          <w:tcPr>
            <w:tcW w:w="8051" w:type="dxa"/>
          </w:tcPr>
          <w:p w14:paraId="324131F9" w14:textId="77777777" w:rsidR="00170FA7" w:rsidRPr="004B7524" w:rsidRDefault="00170FA7" w:rsidP="00FC3AB8">
            <w:pPr>
              <w:pStyle w:val="ListParagraph"/>
              <w:numPr>
                <w:ilvl w:val="0"/>
                <w:numId w:val="18"/>
              </w:numPr>
              <w:kinsoku w:val="0"/>
              <w:overflowPunct w:val="0"/>
              <w:spacing w:line="267" w:lineRule="exact"/>
              <w:ind w:left="365"/>
              <w:rPr>
                <w:rFonts w:ascii="Arial" w:hAnsi="Arial" w:cs="Arial"/>
              </w:rPr>
            </w:pPr>
            <w:r w:rsidRPr="004B7524">
              <w:rPr>
                <w:rFonts w:ascii="Arial" w:hAnsi="Arial" w:cs="Arial"/>
                <w:spacing w:val="-1"/>
              </w:rPr>
              <w:t>I</w:t>
            </w:r>
            <w:r w:rsidRPr="004B7524">
              <w:rPr>
                <w:rFonts w:ascii="Arial" w:hAnsi="Arial" w:cs="Arial"/>
              </w:rPr>
              <w:t>s y</w:t>
            </w:r>
            <w:r w:rsidRPr="004B7524">
              <w:rPr>
                <w:rFonts w:ascii="Arial" w:hAnsi="Arial" w:cs="Arial"/>
                <w:spacing w:val="1"/>
              </w:rPr>
              <w:t>o</w:t>
            </w:r>
            <w:r w:rsidRPr="004B7524">
              <w:rPr>
                <w:rFonts w:ascii="Arial" w:hAnsi="Arial" w:cs="Arial"/>
                <w:spacing w:val="-1"/>
              </w:rPr>
              <w:t>u</w:t>
            </w:r>
            <w:r w:rsidRPr="004B7524">
              <w:rPr>
                <w:rFonts w:ascii="Arial" w:hAnsi="Arial" w:cs="Arial"/>
              </w:rPr>
              <w:t>r</w:t>
            </w:r>
            <w:r w:rsidRPr="004B7524">
              <w:rPr>
                <w:rFonts w:ascii="Arial" w:hAnsi="Arial" w:cs="Arial"/>
                <w:spacing w:val="-2"/>
              </w:rPr>
              <w:t xml:space="preserve"> w</w:t>
            </w:r>
            <w:r w:rsidRPr="004B7524">
              <w:rPr>
                <w:rFonts w:ascii="Arial" w:hAnsi="Arial" w:cs="Arial"/>
                <w:spacing w:val="1"/>
              </w:rPr>
              <w:t>o</w:t>
            </w:r>
            <w:r w:rsidRPr="004B7524">
              <w:rPr>
                <w:rFonts w:ascii="Arial" w:hAnsi="Arial" w:cs="Arial"/>
                <w:spacing w:val="-1"/>
              </w:rPr>
              <w:t>r</w:t>
            </w:r>
            <w:r w:rsidRPr="004B7524">
              <w:rPr>
                <w:rFonts w:ascii="Arial" w:hAnsi="Arial" w:cs="Arial"/>
              </w:rPr>
              <w:t>k</w:t>
            </w:r>
            <w:r w:rsidRPr="004B7524">
              <w:rPr>
                <w:rFonts w:ascii="Arial" w:hAnsi="Arial" w:cs="Arial"/>
                <w:spacing w:val="1"/>
              </w:rPr>
              <w:t xml:space="preserve"> </w:t>
            </w:r>
            <w:r w:rsidRPr="004B7524">
              <w:rPr>
                <w:rFonts w:ascii="Arial" w:hAnsi="Arial" w:cs="Arial"/>
                <w:spacing w:val="-3"/>
              </w:rPr>
              <w:t>a</w:t>
            </w:r>
            <w:r w:rsidRPr="004B7524">
              <w:rPr>
                <w:rFonts w:ascii="Arial" w:hAnsi="Arial" w:cs="Arial"/>
                <w:spacing w:val="-1"/>
              </w:rPr>
              <w:t>r</w:t>
            </w:r>
            <w:r w:rsidRPr="004B7524">
              <w:rPr>
                <w:rFonts w:ascii="Arial" w:hAnsi="Arial" w:cs="Arial"/>
              </w:rPr>
              <w:t xml:space="preserve">ea </w:t>
            </w:r>
            <w:r w:rsidRPr="004B7524">
              <w:rPr>
                <w:rFonts w:ascii="Arial" w:hAnsi="Arial" w:cs="Arial"/>
                <w:i/>
                <w:iCs/>
                <w:spacing w:val="-3"/>
              </w:rPr>
              <w:t>o</w:t>
            </w:r>
            <w:r w:rsidRPr="004B7524">
              <w:rPr>
                <w:rFonts w:ascii="Arial" w:hAnsi="Arial" w:cs="Arial"/>
                <w:i/>
                <w:iCs/>
                <w:spacing w:val="1"/>
              </w:rPr>
              <w:t>r</w:t>
            </w:r>
            <w:r w:rsidRPr="004B7524">
              <w:rPr>
                <w:rFonts w:ascii="Arial" w:hAnsi="Arial" w:cs="Arial"/>
                <w:i/>
                <w:iCs/>
                <w:spacing w:val="-1"/>
              </w:rPr>
              <w:t>ganiz</w:t>
            </w:r>
            <w:r w:rsidRPr="004B7524">
              <w:rPr>
                <w:rFonts w:ascii="Arial" w:hAnsi="Arial" w:cs="Arial"/>
                <w:i/>
                <w:iCs/>
              </w:rPr>
              <w:t xml:space="preserve">ed </w:t>
            </w:r>
            <w:r w:rsidRPr="004B7524">
              <w:rPr>
                <w:rFonts w:ascii="Arial" w:hAnsi="Arial" w:cs="Arial"/>
                <w:spacing w:val="-1"/>
              </w:rPr>
              <w:t>s</w:t>
            </w:r>
            <w:r w:rsidRPr="004B7524">
              <w:rPr>
                <w:rFonts w:ascii="Arial" w:hAnsi="Arial" w:cs="Arial"/>
              </w:rPr>
              <w:t>o</w:t>
            </w:r>
            <w:r w:rsidRPr="004B7524">
              <w:rPr>
                <w:rFonts w:ascii="Arial" w:hAnsi="Arial" w:cs="Arial"/>
                <w:spacing w:val="-1"/>
              </w:rPr>
              <w:t xml:space="preserve"> </w:t>
            </w:r>
            <w:r w:rsidRPr="004B7524">
              <w:rPr>
                <w:rFonts w:ascii="Arial" w:hAnsi="Arial" w:cs="Arial"/>
              </w:rPr>
              <w:t>t</w:t>
            </w:r>
            <w:r w:rsidRPr="004B7524">
              <w:rPr>
                <w:rFonts w:ascii="Arial" w:hAnsi="Arial" w:cs="Arial"/>
                <w:spacing w:val="-1"/>
              </w:rPr>
              <w:t>ha</w:t>
            </w:r>
            <w:r w:rsidRPr="004B7524">
              <w:rPr>
                <w:rFonts w:ascii="Arial" w:hAnsi="Arial" w:cs="Arial"/>
              </w:rPr>
              <w:t>t</w:t>
            </w:r>
            <w:r w:rsidRPr="004B7524">
              <w:rPr>
                <w:rFonts w:ascii="Arial" w:hAnsi="Arial" w:cs="Arial"/>
                <w:spacing w:val="1"/>
              </w:rPr>
              <w:t xml:space="preserve"> </w:t>
            </w:r>
            <w:r w:rsidRPr="004B7524">
              <w:rPr>
                <w:rFonts w:ascii="Arial" w:hAnsi="Arial" w:cs="Arial"/>
                <w:spacing w:val="-1"/>
              </w:rPr>
              <w:t>fr</w:t>
            </w:r>
            <w:r w:rsidRPr="004B7524">
              <w:rPr>
                <w:rFonts w:ascii="Arial" w:hAnsi="Arial" w:cs="Arial"/>
              </w:rPr>
              <w:t>e</w:t>
            </w:r>
            <w:r w:rsidRPr="004B7524">
              <w:rPr>
                <w:rFonts w:ascii="Arial" w:hAnsi="Arial" w:cs="Arial"/>
                <w:spacing w:val="-1"/>
              </w:rPr>
              <w:t>q</w:t>
            </w:r>
            <w:r w:rsidRPr="004B7524">
              <w:rPr>
                <w:rFonts w:ascii="Arial" w:hAnsi="Arial" w:cs="Arial"/>
                <w:spacing w:val="-4"/>
              </w:rPr>
              <w:t>u</w:t>
            </w:r>
            <w:r w:rsidRPr="004B7524">
              <w:rPr>
                <w:rFonts w:ascii="Arial" w:hAnsi="Arial" w:cs="Arial"/>
              </w:rPr>
              <w:t>e</w:t>
            </w:r>
            <w:r w:rsidRPr="004B7524">
              <w:rPr>
                <w:rFonts w:ascii="Arial" w:hAnsi="Arial" w:cs="Arial"/>
                <w:spacing w:val="-1"/>
              </w:rPr>
              <w:t>n</w:t>
            </w:r>
            <w:r w:rsidRPr="004B7524">
              <w:rPr>
                <w:rFonts w:ascii="Arial" w:hAnsi="Arial" w:cs="Arial"/>
              </w:rPr>
              <w:t>t</w:t>
            </w:r>
            <w:r w:rsidRPr="004B7524">
              <w:rPr>
                <w:rFonts w:ascii="Arial" w:hAnsi="Arial" w:cs="Arial"/>
                <w:spacing w:val="-1"/>
              </w:rPr>
              <w:t>l</w:t>
            </w:r>
            <w:r w:rsidRPr="004B7524">
              <w:rPr>
                <w:rFonts w:ascii="Arial" w:hAnsi="Arial" w:cs="Arial"/>
              </w:rPr>
              <w:t>y</w:t>
            </w:r>
            <w:r w:rsidRPr="004B7524">
              <w:rPr>
                <w:rFonts w:ascii="Arial" w:hAnsi="Arial" w:cs="Arial"/>
                <w:spacing w:val="1"/>
              </w:rPr>
              <w:t xml:space="preserve"> </w:t>
            </w:r>
            <w:r w:rsidRPr="004B7524">
              <w:rPr>
                <w:rFonts w:ascii="Arial" w:hAnsi="Arial" w:cs="Arial"/>
                <w:spacing w:val="-1"/>
              </w:rPr>
              <w:t>u</w:t>
            </w:r>
            <w:r w:rsidRPr="004B7524">
              <w:rPr>
                <w:rFonts w:ascii="Arial" w:hAnsi="Arial" w:cs="Arial"/>
                <w:spacing w:val="-3"/>
              </w:rPr>
              <w:t>s</w:t>
            </w:r>
            <w:r w:rsidRPr="004B7524">
              <w:rPr>
                <w:rFonts w:ascii="Arial" w:hAnsi="Arial" w:cs="Arial"/>
              </w:rPr>
              <w:t>ed</w:t>
            </w:r>
            <w:r w:rsidRPr="004B7524">
              <w:rPr>
                <w:rFonts w:ascii="Arial" w:hAnsi="Arial" w:cs="Arial"/>
                <w:spacing w:val="-1"/>
              </w:rPr>
              <w:t xml:space="preserve"> i</w:t>
            </w:r>
            <w:r w:rsidRPr="004B7524">
              <w:rPr>
                <w:rFonts w:ascii="Arial" w:hAnsi="Arial" w:cs="Arial"/>
                <w:spacing w:val="-2"/>
              </w:rPr>
              <w:t>t</w:t>
            </w:r>
            <w:r w:rsidRPr="004B7524">
              <w:rPr>
                <w:rFonts w:ascii="Arial" w:hAnsi="Arial" w:cs="Arial"/>
              </w:rPr>
              <w:t>e</w:t>
            </w:r>
            <w:r w:rsidRPr="004B7524">
              <w:rPr>
                <w:rFonts w:ascii="Arial" w:hAnsi="Arial" w:cs="Arial"/>
                <w:spacing w:val="1"/>
              </w:rPr>
              <w:t>m</w:t>
            </w:r>
            <w:r w:rsidRPr="004B7524">
              <w:rPr>
                <w:rFonts w:ascii="Arial" w:hAnsi="Arial" w:cs="Arial"/>
              </w:rPr>
              <w:t>s</w:t>
            </w:r>
            <w:r w:rsidRPr="004B7524">
              <w:rPr>
                <w:rFonts w:ascii="Arial" w:hAnsi="Arial" w:cs="Arial"/>
                <w:spacing w:val="-2"/>
              </w:rPr>
              <w:t xml:space="preserve"> </w:t>
            </w:r>
            <w:r w:rsidRPr="004B7524">
              <w:rPr>
                <w:rFonts w:ascii="Arial" w:hAnsi="Arial" w:cs="Arial"/>
                <w:spacing w:val="-1"/>
              </w:rPr>
              <w:t>ar</w:t>
            </w:r>
            <w:r w:rsidRPr="004B7524">
              <w:rPr>
                <w:rFonts w:ascii="Arial" w:hAnsi="Arial" w:cs="Arial"/>
              </w:rPr>
              <w:t>e</w:t>
            </w:r>
            <w:r w:rsidRPr="004B7524">
              <w:rPr>
                <w:rFonts w:ascii="Arial" w:hAnsi="Arial" w:cs="Arial"/>
                <w:spacing w:val="-2"/>
              </w:rPr>
              <w:t xml:space="preserve"> </w:t>
            </w:r>
            <w:r w:rsidRPr="004B7524">
              <w:rPr>
                <w:rFonts w:ascii="Arial" w:hAnsi="Arial" w:cs="Arial"/>
              </w:rPr>
              <w:t>c</w:t>
            </w:r>
            <w:r w:rsidRPr="004B7524">
              <w:rPr>
                <w:rFonts w:ascii="Arial" w:hAnsi="Arial" w:cs="Arial"/>
                <w:spacing w:val="-1"/>
              </w:rPr>
              <w:t>l</w:t>
            </w:r>
            <w:r w:rsidRPr="004B7524">
              <w:rPr>
                <w:rFonts w:ascii="Arial" w:hAnsi="Arial" w:cs="Arial"/>
                <w:spacing w:val="1"/>
              </w:rPr>
              <w:t>o</w:t>
            </w:r>
            <w:r w:rsidRPr="004B7524">
              <w:rPr>
                <w:rFonts w:ascii="Arial" w:hAnsi="Arial" w:cs="Arial"/>
                <w:spacing w:val="-3"/>
              </w:rPr>
              <w:t>s</w:t>
            </w:r>
            <w:r w:rsidRPr="004B7524">
              <w:rPr>
                <w:rFonts w:ascii="Arial" w:hAnsi="Arial" w:cs="Arial"/>
              </w:rPr>
              <w:t>e</w:t>
            </w:r>
            <w:r w:rsidRPr="004B7524">
              <w:rPr>
                <w:rFonts w:ascii="Arial" w:hAnsi="Arial" w:cs="Arial"/>
                <w:spacing w:val="1"/>
              </w:rPr>
              <w:t xml:space="preserve"> </w:t>
            </w:r>
            <w:r w:rsidRPr="004B7524">
              <w:rPr>
                <w:rFonts w:ascii="Arial" w:hAnsi="Arial" w:cs="Arial"/>
                <w:spacing w:val="-2"/>
              </w:rPr>
              <w:t>t</w:t>
            </w:r>
            <w:r w:rsidRPr="004B7524">
              <w:rPr>
                <w:rFonts w:ascii="Arial" w:hAnsi="Arial" w:cs="Arial"/>
              </w:rPr>
              <w:t>o</w:t>
            </w:r>
            <w:r w:rsidRPr="004B7524">
              <w:rPr>
                <w:rFonts w:ascii="Arial" w:hAnsi="Arial" w:cs="Arial"/>
                <w:spacing w:val="-1"/>
              </w:rPr>
              <w:t xml:space="preserve"> </w:t>
            </w:r>
            <w:r w:rsidRPr="004B7524">
              <w:rPr>
                <w:rFonts w:ascii="Arial" w:hAnsi="Arial" w:cs="Arial"/>
              </w:rPr>
              <w:t>y</w:t>
            </w:r>
            <w:r w:rsidRPr="004B7524">
              <w:rPr>
                <w:rFonts w:ascii="Arial" w:hAnsi="Arial" w:cs="Arial"/>
                <w:spacing w:val="1"/>
              </w:rPr>
              <w:t>o</w:t>
            </w:r>
            <w:r w:rsidRPr="004B7524">
              <w:rPr>
                <w:rFonts w:ascii="Arial" w:hAnsi="Arial" w:cs="Arial"/>
                <w:spacing w:val="-4"/>
              </w:rPr>
              <w:t>u</w:t>
            </w:r>
            <w:r w:rsidRPr="004B7524">
              <w:rPr>
                <w:rFonts w:ascii="Arial" w:hAnsi="Arial" w:cs="Arial"/>
              </w:rPr>
              <w:t>?</w:t>
            </w:r>
          </w:p>
        </w:tc>
        <w:tc>
          <w:tcPr>
            <w:tcW w:w="720" w:type="dxa"/>
          </w:tcPr>
          <w:p w14:paraId="324131FA" w14:textId="77777777" w:rsidR="00170FA7" w:rsidRPr="004B7524" w:rsidRDefault="00170FA7" w:rsidP="00170FA7">
            <w:pPr>
              <w:rPr>
                <w:rFonts w:ascii="Arial" w:hAnsi="Arial" w:cs="Arial"/>
                <w:sz w:val="24"/>
                <w:szCs w:val="24"/>
              </w:rPr>
            </w:pPr>
          </w:p>
        </w:tc>
        <w:tc>
          <w:tcPr>
            <w:tcW w:w="671" w:type="dxa"/>
          </w:tcPr>
          <w:p w14:paraId="324131FB" w14:textId="77777777" w:rsidR="00170FA7" w:rsidRPr="004B7524" w:rsidRDefault="00170FA7" w:rsidP="00170FA7">
            <w:pPr>
              <w:rPr>
                <w:rFonts w:ascii="Arial" w:hAnsi="Arial" w:cs="Arial"/>
                <w:sz w:val="24"/>
                <w:szCs w:val="24"/>
              </w:rPr>
            </w:pPr>
          </w:p>
        </w:tc>
      </w:tr>
      <w:tr w:rsidR="00170FA7" w:rsidRPr="00FC3AB8" w14:paraId="32413200" w14:textId="77777777" w:rsidTr="00170FA7">
        <w:trPr>
          <w:trHeight w:hRule="exact" w:val="278"/>
        </w:trPr>
        <w:tc>
          <w:tcPr>
            <w:tcW w:w="8051" w:type="dxa"/>
          </w:tcPr>
          <w:p w14:paraId="324131FD" w14:textId="55E98EF4" w:rsidR="00170FA7" w:rsidRPr="004B7524" w:rsidRDefault="004B7524" w:rsidP="004B7524">
            <w:pPr>
              <w:pStyle w:val="ListParagraph"/>
              <w:numPr>
                <w:ilvl w:val="0"/>
                <w:numId w:val="18"/>
              </w:numPr>
              <w:ind w:left="365"/>
              <w:rPr>
                <w:rFonts w:ascii="Arial" w:hAnsi="Arial" w:cs="Arial"/>
              </w:rPr>
            </w:pPr>
            <w:r w:rsidRPr="004B7524">
              <w:rPr>
                <w:rFonts w:ascii="Arial" w:hAnsi="Arial" w:cs="Arial"/>
              </w:rPr>
              <w:t>Do you take</w:t>
            </w:r>
            <w:r w:rsidR="00170FA7" w:rsidRPr="004B7524">
              <w:rPr>
                <w:rFonts w:ascii="Arial" w:hAnsi="Arial" w:cs="Arial"/>
              </w:rPr>
              <w:t xml:space="preserve"> breaks for stretching or mini-pauses approximately once an hour?</w:t>
            </w:r>
          </w:p>
        </w:tc>
        <w:tc>
          <w:tcPr>
            <w:tcW w:w="720" w:type="dxa"/>
          </w:tcPr>
          <w:p w14:paraId="324131FE" w14:textId="77777777" w:rsidR="00170FA7" w:rsidRPr="00FC3AB8" w:rsidRDefault="00170FA7" w:rsidP="00170FA7">
            <w:pPr>
              <w:rPr>
                <w:rFonts w:ascii="Arial" w:hAnsi="Arial" w:cs="Arial"/>
                <w:sz w:val="24"/>
                <w:szCs w:val="24"/>
              </w:rPr>
            </w:pPr>
          </w:p>
        </w:tc>
        <w:tc>
          <w:tcPr>
            <w:tcW w:w="671" w:type="dxa"/>
          </w:tcPr>
          <w:p w14:paraId="324131FF" w14:textId="77777777" w:rsidR="00170FA7" w:rsidRPr="00FC3AB8" w:rsidRDefault="00170FA7" w:rsidP="00170FA7">
            <w:pPr>
              <w:rPr>
                <w:rFonts w:ascii="Arial" w:hAnsi="Arial" w:cs="Arial"/>
                <w:sz w:val="24"/>
                <w:szCs w:val="24"/>
              </w:rPr>
            </w:pPr>
          </w:p>
        </w:tc>
      </w:tr>
    </w:tbl>
    <w:p w14:paraId="32413202" w14:textId="1AB73481" w:rsidR="007C2CFE" w:rsidRPr="00FC3AB8" w:rsidRDefault="007C2CFE" w:rsidP="007C5F5C">
      <w:pPr>
        <w:spacing w:after="0" w:line="240" w:lineRule="auto"/>
        <w:rPr>
          <w:rFonts w:ascii="Arial" w:hAnsi="Arial" w:cs="Arial"/>
          <w:sz w:val="24"/>
          <w:szCs w:val="24"/>
        </w:rPr>
      </w:pPr>
      <w:r w:rsidRPr="00FC3AB8">
        <w:rPr>
          <w:rFonts w:ascii="Arial" w:hAnsi="Arial" w:cs="Arial"/>
          <w:b/>
          <w:sz w:val="24"/>
          <w:szCs w:val="24"/>
        </w:rPr>
        <w:lastRenderedPageBreak/>
        <w:t>Office Chair Inspection Checklist</w:t>
      </w:r>
    </w:p>
    <w:p w14:paraId="32413203" w14:textId="77777777" w:rsidR="00FB35FC" w:rsidRPr="00FC3AB8" w:rsidRDefault="007C2CFE" w:rsidP="007C5F5C">
      <w:pPr>
        <w:spacing w:after="0" w:line="240" w:lineRule="auto"/>
        <w:rPr>
          <w:rFonts w:ascii="Arial" w:hAnsi="Arial" w:cs="Arial"/>
          <w:sz w:val="24"/>
          <w:szCs w:val="24"/>
        </w:rPr>
      </w:pPr>
      <w:r w:rsidRPr="00FC3AB8">
        <w:rPr>
          <w:rFonts w:ascii="Arial" w:hAnsi="Arial" w:cs="Arial"/>
          <w:sz w:val="24"/>
          <w:szCs w:val="24"/>
        </w:rPr>
        <w:t xml:space="preserve">An office worker spends the majority of time sitting at a workstation.  </w:t>
      </w:r>
      <w:r w:rsidR="007C5F5C" w:rsidRPr="00FC3AB8">
        <w:rPr>
          <w:rFonts w:ascii="Arial" w:hAnsi="Arial" w:cs="Arial"/>
          <w:sz w:val="24"/>
          <w:szCs w:val="24"/>
        </w:rPr>
        <w:t xml:space="preserve">The office workstation should let the worker sit and carry out their duties in comfort while allowing for voluntary changes in the working position.  </w:t>
      </w:r>
      <w:r w:rsidRPr="00FC3AB8">
        <w:rPr>
          <w:rFonts w:ascii="Arial" w:hAnsi="Arial" w:cs="Arial"/>
          <w:sz w:val="24"/>
          <w:szCs w:val="24"/>
        </w:rPr>
        <w:t>To ensure that your chair is</w:t>
      </w:r>
      <w:r w:rsidR="007C5F5C" w:rsidRPr="00FC3AB8">
        <w:rPr>
          <w:rFonts w:ascii="Arial" w:hAnsi="Arial" w:cs="Arial"/>
          <w:sz w:val="24"/>
          <w:szCs w:val="24"/>
        </w:rPr>
        <w:t xml:space="preserve"> </w:t>
      </w:r>
      <w:r w:rsidR="009B0207" w:rsidRPr="00FC3AB8">
        <w:rPr>
          <w:rFonts w:ascii="Arial" w:hAnsi="Arial" w:cs="Arial"/>
          <w:sz w:val="24"/>
          <w:szCs w:val="24"/>
        </w:rPr>
        <w:t>in good working condition</w:t>
      </w:r>
      <w:r w:rsidR="00AF0066" w:rsidRPr="00FC3AB8">
        <w:rPr>
          <w:rFonts w:ascii="Arial" w:hAnsi="Arial" w:cs="Arial"/>
          <w:sz w:val="24"/>
          <w:szCs w:val="24"/>
        </w:rPr>
        <w:t xml:space="preserve"> and keeps you safe</w:t>
      </w:r>
      <w:r w:rsidR="009B0207" w:rsidRPr="00FC3AB8">
        <w:rPr>
          <w:rFonts w:ascii="Arial" w:hAnsi="Arial" w:cs="Arial"/>
          <w:sz w:val="24"/>
          <w:szCs w:val="24"/>
        </w:rPr>
        <w:t>, e</w:t>
      </w:r>
      <w:r w:rsidR="001E28CB" w:rsidRPr="00FC3AB8">
        <w:rPr>
          <w:rFonts w:ascii="Arial" w:hAnsi="Arial" w:cs="Arial"/>
          <w:sz w:val="24"/>
          <w:szCs w:val="24"/>
        </w:rPr>
        <w:t xml:space="preserve">ach </w:t>
      </w:r>
      <w:r w:rsidR="008A6AFD" w:rsidRPr="00FC3AB8">
        <w:rPr>
          <w:rFonts w:ascii="Arial" w:hAnsi="Arial" w:cs="Arial"/>
          <w:sz w:val="24"/>
          <w:szCs w:val="24"/>
        </w:rPr>
        <w:t xml:space="preserve">employee </w:t>
      </w:r>
      <w:r w:rsidR="009B0207" w:rsidRPr="00FC3AB8">
        <w:rPr>
          <w:rFonts w:ascii="Arial" w:hAnsi="Arial" w:cs="Arial"/>
          <w:sz w:val="24"/>
          <w:szCs w:val="24"/>
        </w:rPr>
        <w:t>should inspect his or her office chair approximately once/year</w:t>
      </w:r>
      <w:r w:rsidR="00FB35FC" w:rsidRPr="00FC3AB8">
        <w:rPr>
          <w:rFonts w:ascii="Arial" w:hAnsi="Arial" w:cs="Arial"/>
          <w:sz w:val="24"/>
          <w:szCs w:val="24"/>
        </w:rPr>
        <w:t xml:space="preserve">.  </w:t>
      </w:r>
    </w:p>
    <w:tbl>
      <w:tblPr>
        <w:tblStyle w:val="TableGrid"/>
        <w:tblW w:w="0" w:type="auto"/>
        <w:tblLook w:val="04A0" w:firstRow="1" w:lastRow="0" w:firstColumn="1" w:lastColumn="0" w:noHBand="0" w:noVBand="1"/>
      </w:tblPr>
      <w:tblGrid>
        <w:gridCol w:w="2628"/>
        <w:gridCol w:w="810"/>
        <w:gridCol w:w="2970"/>
        <w:gridCol w:w="630"/>
        <w:gridCol w:w="720"/>
        <w:gridCol w:w="720"/>
        <w:gridCol w:w="720"/>
        <w:gridCol w:w="698"/>
      </w:tblGrid>
      <w:tr w:rsidR="008A6AFD" w:rsidRPr="00FC3AB8" w14:paraId="32413209" w14:textId="77777777" w:rsidTr="00FB35FC">
        <w:tc>
          <w:tcPr>
            <w:tcW w:w="8478" w:type="dxa"/>
            <w:gridSpan w:val="6"/>
          </w:tcPr>
          <w:p w14:paraId="32413206" w14:textId="77777777" w:rsidR="008A6AFD" w:rsidRPr="00FC3AB8" w:rsidRDefault="008A6AFD" w:rsidP="008A6AFD">
            <w:pPr>
              <w:rPr>
                <w:rFonts w:ascii="Arial" w:hAnsi="Arial" w:cs="Arial"/>
                <w:b/>
                <w:sz w:val="24"/>
                <w:szCs w:val="24"/>
              </w:rPr>
            </w:pPr>
            <w:r w:rsidRPr="00FC3AB8">
              <w:rPr>
                <w:rFonts w:ascii="Arial" w:hAnsi="Arial" w:cs="Arial"/>
                <w:b/>
                <w:sz w:val="24"/>
                <w:szCs w:val="24"/>
              </w:rPr>
              <w:t>Inspection point</w:t>
            </w:r>
          </w:p>
        </w:tc>
        <w:tc>
          <w:tcPr>
            <w:tcW w:w="720" w:type="dxa"/>
          </w:tcPr>
          <w:p w14:paraId="32413207" w14:textId="77777777" w:rsidR="008A6AFD" w:rsidRPr="00FC3AB8" w:rsidRDefault="008A6AFD" w:rsidP="008A6AFD">
            <w:pPr>
              <w:jc w:val="center"/>
              <w:rPr>
                <w:rFonts w:ascii="Arial" w:hAnsi="Arial" w:cs="Arial"/>
                <w:b/>
                <w:sz w:val="24"/>
                <w:szCs w:val="24"/>
              </w:rPr>
            </w:pPr>
            <w:r w:rsidRPr="00FC3AB8">
              <w:rPr>
                <w:rFonts w:ascii="Arial" w:hAnsi="Arial" w:cs="Arial"/>
                <w:b/>
                <w:sz w:val="24"/>
                <w:szCs w:val="24"/>
              </w:rPr>
              <w:t>Yes</w:t>
            </w:r>
          </w:p>
        </w:tc>
        <w:tc>
          <w:tcPr>
            <w:tcW w:w="698" w:type="dxa"/>
          </w:tcPr>
          <w:p w14:paraId="32413208" w14:textId="77777777" w:rsidR="008A6AFD" w:rsidRPr="00FC3AB8" w:rsidRDefault="008A6AFD" w:rsidP="008A6AFD">
            <w:pPr>
              <w:jc w:val="center"/>
              <w:rPr>
                <w:rFonts w:ascii="Arial" w:hAnsi="Arial" w:cs="Arial"/>
                <w:b/>
                <w:sz w:val="24"/>
                <w:szCs w:val="24"/>
              </w:rPr>
            </w:pPr>
            <w:r w:rsidRPr="00FC3AB8">
              <w:rPr>
                <w:rFonts w:ascii="Arial" w:hAnsi="Arial" w:cs="Arial"/>
                <w:b/>
                <w:sz w:val="24"/>
                <w:szCs w:val="24"/>
              </w:rPr>
              <w:t>No</w:t>
            </w:r>
          </w:p>
        </w:tc>
      </w:tr>
      <w:tr w:rsidR="008A6AFD" w:rsidRPr="00FC3AB8" w14:paraId="3241320D" w14:textId="77777777" w:rsidTr="00FB35FC">
        <w:tc>
          <w:tcPr>
            <w:tcW w:w="8478" w:type="dxa"/>
            <w:gridSpan w:val="6"/>
          </w:tcPr>
          <w:p w14:paraId="3241320A" w14:textId="77777777" w:rsidR="008A6AFD" w:rsidRPr="00FC3AB8" w:rsidRDefault="008A6AFD" w:rsidP="008A6AFD">
            <w:pPr>
              <w:rPr>
                <w:rFonts w:ascii="Arial" w:hAnsi="Arial" w:cs="Arial"/>
                <w:sz w:val="24"/>
                <w:szCs w:val="24"/>
              </w:rPr>
            </w:pPr>
            <w:r w:rsidRPr="00FC3AB8">
              <w:rPr>
                <w:rFonts w:ascii="Arial" w:hAnsi="Arial" w:cs="Arial"/>
                <w:sz w:val="24"/>
                <w:szCs w:val="24"/>
              </w:rPr>
              <w:t>Are the wheels in good condition and rolls as designed?</w:t>
            </w:r>
          </w:p>
        </w:tc>
        <w:tc>
          <w:tcPr>
            <w:tcW w:w="720" w:type="dxa"/>
          </w:tcPr>
          <w:p w14:paraId="3241320B" w14:textId="77777777" w:rsidR="008A6AFD" w:rsidRPr="00FC3AB8" w:rsidRDefault="008A6AFD" w:rsidP="008A6AFD">
            <w:pPr>
              <w:rPr>
                <w:rFonts w:ascii="Arial" w:hAnsi="Arial" w:cs="Arial"/>
                <w:sz w:val="24"/>
                <w:szCs w:val="24"/>
              </w:rPr>
            </w:pPr>
          </w:p>
        </w:tc>
        <w:tc>
          <w:tcPr>
            <w:tcW w:w="698" w:type="dxa"/>
          </w:tcPr>
          <w:p w14:paraId="3241320C" w14:textId="77777777" w:rsidR="008A6AFD" w:rsidRPr="00FC3AB8" w:rsidRDefault="008A6AFD" w:rsidP="008A6AFD">
            <w:pPr>
              <w:rPr>
                <w:rFonts w:ascii="Arial" w:hAnsi="Arial" w:cs="Arial"/>
                <w:sz w:val="24"/>
                <w:szCs w:val="24"/>
              </w:rPr>
            </w:pPr>
          </w:p>
        </w:tc>
      </w:tr>
      <w:tr w:rsidR="008A6AFD" w:rsidRPr="00FC3AB8" w14:paraId="32413213" w14:textId="77777777" w:rsidTr="00FB35FC">
        <w:tc>
          <w:tcPr>
            <w:tcW w:w="8478" w:type="dxa"/>
            <w:gridSpan w:val="6"/>
          </w:tcPr>
          <w:p w14:paraId="3241320E" w14:textId="77777777" w:rsidR="008A6AFD" w:rsidRPr="00FC3AB8" w:rsidRDefault="008A6AFD" w:rsidP="008A6AFD">
            <w:pPr>
              <w:autoSpaceDE w:val="0"/>
              <w:autoSpaceDN w:val="0"/>
              <w:adjustRightInd w:val="0"/>
              <w:rPr>
                <w:rFonts w:ascii="Arial" w:hAnsi="Arial" w:cs="Arial"/>
                <w:sz w:val="24"/>
                <w:szCs w:val="24"/>
              </w:rPr>
            </w:pPr>
            <w:r w:rsidRPr="00FC3AB8">
              <w:rPr>
                <w:rFonts w:ascii="Arial" w:hAnsi="Arial" w:cs="Arial"/>
                <w:sz w:val="24"/>
                <w:szCs w:val="24"/>
              </w:rPr>
              <w:t xml:space="preserve">Sit in the chair to check the following:  </w:t>
            </w:r>
          </w:p>
          <w:p w14:paraId="3241320F" w14:textId="77777777" w:rsidR="008A6AFD" w:rsidRPr="00FC3AB8" w:rsidRDefault="008A6AFD" w:rsidP="004B7524">
            <w:pPr>
              <w:pStyle w:val="ListParagraph"/>
              <w:numPr>
                <w:ilvl w:val="0"/>
                <w:numId w:val="12"/>
              </w:numPr>
              <w:autoSpaceDE w:val="0"/>
              <w:autoSpaceDN w:val="0"/>
              <w:adjustRightInd w:val="0"/>
              <w:ind w:left="360"/>
              <w:rPr>
                <w:rFonts w:ascii="Arial" w:hAnsi="Arial" w:cs="Arial"/>
                <w:sz w:val="24"/>
                <w:szCs w:val="24"/>
              </w:rPr>
            </w:pPr>
            <w:r w:rsidRPr="00FC3AB8">
              <w:rPr>
                <w:rFonts w:ascii="Arial" w:hAnsi="Arial" w:cs="Arial"/>
                <w:sz w:val="24"/>
                <w:szCs w:val="24"/>
              </w:rPr>
              <w:t>Is the chair is sturdy and stable?</w:t>
            </w:r>
          </w:p>
          <w:p w14:paraId="32413210" w14:textId="77777777" w:rsidR="008A6AFD" w:rsidRPr="00FC3AB8" w:rsidRDefault="008A6AFD" w:rsidP="004B7524">
            <w:pPr>
              <w:pStyle w:val="ListParagraph"/>
              <w:numPr>
                <w:ilvl w:val="0"/>
                <w:numId w:val="12"/>
              </w:numPr>
              <w:autoSpaceDE w:val="0"/>
              <w:autoSpaceDN w:val="0"/>
              <w:adjustRightInd w:val="0"/>
              <w:ind w:left="360"/>
              <w:rPr>
                <w:rFonts w:ascii="Arial" w:hAnsi="Arial" w:cs="Arial"/>
                <w:sz w:val="24"/>
                <w:szCs w:val="24"/>
              </w:rPr>
            </w:pPr>
            <w:r w:rsidRPr="00FC3AB8">
              <w:rPr>
                <w:rFonts w:ascii="Arial" w:hAnsi="Arial" w:cs="Arial"/>
                <w:sz w:val="24"/>
                <w:szCs w:val="24"/>
              </w:rPr>
              <w:t xml:space="preserve">Are all legs, arm rests, back rest, and seat cushion in good working order? </w:t>
            </w:r>
          </w:p>
        </w:tc>
        <w:tc>
          <w:tcPr>
            <w:tcW w:w="720" w:type="dxa"/>
          </w:tcPr>
          <w:p w14:paraId="32413211" w14:textId="77777777" w:rsidR="008A6AFD" w:rsidRPr="00FC3AB8" w:rsidRDefault="008A6AFD" w:rsidP="008A6AFD">
            <w:pPr>
              <w:rPr>
                <w:rFonts w:ascii="Arial" w:hAnsi="Arial" w:cs="Arial"/>
                <w:sz w:val="24"/>
                <w:szCs w:val="24"/>
              </w:rPr>
            </w:pPr>
          </w:p>
        </w:tc>
        <w:tc>
          <w:tcPr>
            <w:tcW w:w="698" w:type="dxa"/>
          </w:tcPr>
          <w:p w14:paraId="32413212" w14:textId="77777777" w:rsidR="008A6AFD" w:rsidRPr="00FC3AB8" w:rsidRDefault="008A6AFD" w:rsidP="008A6AFD">
            <w:pPr>
              <w:rPr>
                <w:rFonts w:ascii="Arial" w:hAnsi="Arial" w:cs="Arial"/>
                <w:sz w:val="24"/>
                <w:szCs w:val="24"/>
              </w:rPr>
            </w:pPr>
          </w:p>
        </w:tc>
      </w:tr>
      <w:tr w:rsidR="008A6AFD" w:rsidRPr="00FC3AB8" w14:paraId="32413217" w14:textId="77777777" w:rsidTr="00FB35FC">
        <w:tc>
          <w:tcPr>
            <w:tcW w:w="8478" w:type="dxa"/>
            <w:gridSpan w:val="6"/>
          </w:tcPr>
          <w:p w14:paraId="32413214" w14:textId="529C9767" w:rsidR="008A6AFD" w:rsidRPr="00FC3AB8" w:rsidRDefault="008A6AFD" w:rsidP="008A6AFD">
            <w:pPr>
              <w:autoSpaceDE w:val="0"/>
              <w:autoSpaceDN w:val="0"/>
              <w:adjustRightInd w:val="0"/>
              <w:rPr>
                <w:rFonts w:ascii="Arial" w:hAnsi="Arial" w:cs="Arial"/>
                <w:sz w:val="24"/>
                <w:szCs w:val="24"/>
              </w:rPr>
            </w:pPr>
            <w:r w:rsidRPr="00FC3AB8">
              <w:rPr>
                <w:rFonts w:ascii="Arial" w:hAnsi="Arial" w:cs="Arial"/>
                <w:sz w:val="24"/>
                <w:szCs w:val="24"/>
              </w:rPr>
              <w:t xml:space="preserve">Turn the chair upside down and visually inspect the points where the chair frame mounts to the seat and back rest.  </w:t>
            </w:r>
            <w:r w:rsidR="004B7524">
              <w:rPr>
                <w:rFonts w:ascii="Arial" w:hAnsi="Arial" w:cs="Arial"/>
                <w:sz w:val="24"/>
                <w:szCs w:val="24"/>
              </w:rPr>
              <w:br/>
            </w:r>
            <w:r w:rsidRPr="00FC3AB8">
              <w:rPr>
                <w:rFonts w:ascii="Arial" w:hAnsi="Arial" w:cs="Arial"/>
                <w:sz w:val="24"/>
                <w:szCs w:val="24"/>
              </w:rPr>
              <w:t>Are all screws or fasteners in place and tight?</w:t>
            </w:r>
          </w:p>
        </w:tc>
        <w:tc>
          <w:tcPr>
            <w:tcW w:w="720" w:type="dxa"/>
          </w:tcPr>
          <w:p w14:paraId="32413215" w14:textId="77777777" w:rsidR="008A6AFD" w:rsidRPr="00FC3AB8" w:rsidRDefault="008A6AFD" w:rsidP="008A6AFD">
            <w:pPr>
              <w:rPr>
                <w:rFonts w:ascii="Arial" w:hAnsi="Arial" w:cs="Arial"/>
                <w:sz w:val="24"/>
                <w:szCs w:val="24"/>
              </w:rPr>
            </w:pPr>
          </w:p>
        </w:tc>
        <w:tc>
          <w:tcPr>
            <w:tcW w:w="698" w:type="dxa"/>
          </w:tcPr>
          <w:p w14:paraId="32413216" w14:textId="77777777" w:rsidR="008A6AFD" w:rsidRPr="00FC3AB8" w:rsidRDefault="008A6AFD" w:rsidP="008A6AFD">
            <w:pPr>
              <w:rPr>
                <w:rFonts w:ascii="Arial" w:hAnsi="Arial" w:cs="Arial"/>
                <w:sz w:val="24"/>
                <w:szCs w:val="24"/>
              </w:rPr>
            </w:pPr>
          </w:p>
        </w:tc>
      </w:tr>
      <w:tr w:rsidR="008A6AFD" w:rsidRPr="00FC3AB8" w14:paraId="3241321B" w14:textId="77777777" w:rsidTr="00FB35FC">
        <w:tc>
          <w:tcPr>
            <w:tcW w:w="8478" w:type="dxa"/>
            <w:gridSpan w:val="6"/>
          </w:tcPr>
          <w:p w14:paraId="32413218" w14:textId="00658B45" w:rsidR="008A6AFD" w:rsidRPr="00FC3AB8" w:rsidRDefault="008A6AFD" w:rsidP="008A6AFD">
            <w:pPr>
              <w:autoSpaceDE w:val="0"/>
              <w:autoSpaceDN w:val="0"/>
              <w:adjustRightInd w:val="0"/>
              <w:rPr>
                <w:rFonts w:ascii="Arial" w:hAnsi="Arial" w:cs="Arial"/>
                <w:sz w:val="24"/>
                <w:szCs w:val="24"/>
              </w:rPr>
            </w:pPr>
            <w:r w:rsidRPr="00FC3AB8">
              <w:rPr>
                <w:rFonts w:ascii="Arial" w:hAnsi="Arial" w:cs="Arial"/>
                <w:sz w:val="24"/>
                <w:szCs w:val="24"/>
              </w:rPr>
              <w:t xml:space="preserve">Check closely for any stress cracks in the plastic or metal. </w:t>
            </w:r>
            <w:r w:rsidR="004B7524">
              <w:rPr>
                <w:rFonts w:ascii="Arial" w:hAnsi="Arial" w:cs="Arial"/>
                <w:sz w:val="24"/>
                <w:szCs w:val="24"/>
              </w:rPr>
              <w:br/>
            </w:r>
            <w:r w:rsidRPr="00FC3AB8">
              <w:rPr>
                <w:rFonts w:ascii="Arial" w:hAnsi="Arial" w:cs="Arial"/>
                <w:sz w:val="24"/>
                <w:szCs w:val="24"/>
              </w:rPr>
              <w:t>Do you see any signs of metal fatigue or distorted metal?</w:t>
            </w:r>
          </w:p>
        </w:tc>
        <w:tc>
          <w:tcPr>
            <w:tcW w:w="720" w:type="dxa"/>
          </w:tcPr>
          <w:p w14:paraId="32413219" w14:textId="77777777" w:rsidR="008A6AFD" w:rsidRPr="00FC3AB8" w:rsidRDefault="008A6AFD" w:rsidP="008A6AFD">
            <w:pPr>
              <w:rPr>
                <w:rFonts w:ascii="Arial" w:hAnsi="Arial" w:cs="Arial"/>
                <w:sz w:val="24"/>
                <w:szCs w:val="24"/>
              </w:rPr>
            </w:pPr>
          </w:p>
        </w:tc>
        <w:tc>
          <w:tcPr>
            <w:tcW w:w="698" w:type="dxa"/>
          </w:tcPr>
          <w:p w14:paraId="3241321A" w14:textId="77777777" w:rsidR="008A6AFD" w:rsidRPr="00FC3AB8" w:rsidRDefault="008A6AFD" w:rsidP="008A6AFD">
            <w:pPr>
              <w:rPr>
                <w:rFonts w:ascii="Arial" w:hAnsi="Arial" w:cs="Arial"/>
                <w:sz w:val="24"/>
                <w:szCs w:val="24"/>
              </w:rPr>
            </w:pPr>
          </w:p>
        </w:tc>
      </w:tr>
      <w:tr w:rsidR="005001A3" w:rsidRPr="00FC3AB8" w14:paraId="32413221" w14:textId="77777777" w:rsidTr="00FC3AB8">
        <w:tc>
          <w:tcPr>
            <w:tcW w:w="7038" w:type="dxa"/>
            <w:gridSpan w:val="4"/>
          </w:tcPr>
          <w:p w14:paraId="3241321C" w14:textId="390498C5" w:rsidR="005001A3" w:rsidRPr="00FC3AB8" w:rsidRDefault="005001A3" w:rsidP="008A6AFD">
            <w:pPr>
              <w:rPr>
                <w:rFonts w:ascii="Arial" w:hAnsi="Arial" w:cs="Arial"/>
                <w:sz w:val="24"/>
                <w:szCs w:val="24"/>
              </w:rPr>
            </w:pPr>
            <w:r w:rsidRPr="00FC3AB8">
              <w:rPr>
                <w:rFonts w:ascii="Arial" w:hAnsi="Arial" w:cs="Arial"/>
                <w:sz w:val="24"/>
                <w:szCs w:val="24"/>
              </w:rPr>
              <w:t xml:space="preserve">Check the number of legs </w:t>
            </w:r>
            <w:r w:rsidRPr="00FC3AB8">
              <w:rPr>
                <w:rFonts w:ascii="Arial" w:hAnsi="Arial" w:cs="Arial"/>
                <w:b/>
                <w:sz w:val="24"/>
                <w:szCs w:val="24"/>
              </w:rPr>
              <w:t>on rolling chairs</w:t>
            </w:r>
            <w:r w:rsidRPr="00FC3AB8">
              <w:rPr>
                <w:rFonts w:ascii="Arial" w:hAnsi="Arial" w:cs="Arial"/>
                <w:sz w:val="24"/>
                <w:szCs w:val="24"/>
              </w:rPr>
              <w:t xml:space="preserve">. </w:t>
            </w:r>
            <w:r w:rsidR="004B7524">
              <w:rPr>
                <w:rFonts w:ascii="Arial" w:hAnsi="Arial" w:cs="Arial"/>
                <w:sz w:val="24"/>
                <w:szCs w:val="24"/>
              </w:rPr>
              <w:br/>
            </w:r>
            <w:r w:rsidRPr="00FC3AB8">
              <w:rPr>
                <w:rFonts w:ascii="Arial" w:hAnsi="Arial" w:cs="Arial"/>
                <w:sz w:val="24"/>
                <w:szCs w:val="24"/>
              </w:rPr>
              <w:t xml:space="preserve">Does your chair have five legs? </w:t>
            </w:r>
          </w:p>
        </w:tc>
        <w:tc>
          <w:tcPr>
            <w:tcW w:w="720" w:type="dxa"/>
          </w:tcPr>
          <w:p w14:paraId="3241321D" w14:textId="77777777" w:rsidR="005001A3" w:rsidRPr="00FC3AB8" w:rsidRDefault="005001A3" w:rsidP="008A6AFD">
            <w:pPr>
              <w:rPr>
                <w:rFonts w:ascii="Arial" w:hAnsi="Arial" w:cs="Arial"/>
                <w:sz w:val="24"/>
                <w:szCs w:val="24"/>
              </w:rPr>
            </w:pPr>
            <w:r w:rsidRPr="00FC3AB8">
              <w:rPr>
                <w:rFonts w:ascii="Arial" w:hAnsi="Arial" w:cs="Arial"/>
                <w:sz w:val="24"/>
                <w:szCs w:val="24"/>
              </w:rPr>
              <w:t>N/A</w:t>
            </w:r>
          </w:p>
        </w:tc>
        <w:tc>
          <w:tcPr>
            <w:tcW w:w="720" w:type="dxa"/>
          </w:tcPr>
          <w:p w14:paraId="3241321E" w14:textId="77777777" w:rsidR="005001A3" w:rsidRPr="00FC3AB8" w:rsidRDefault="005001A3" w:rsidP="008A6AFD">
            <w:pPr>
              <w:rPr>
                <w:rFonts w:ascii="Arial" w:hAnsi="Arial" w:cs="Arial"/>
                <w:sz w:val="24"/>
                <w:szCs w:val="24"/>
              </w:rPr>
            </w:pPr>
          </w:p>
        </w:tc>
        <w:tc>
          <w:tcPr>
            <w:tcW w:w="720" w:type="dxa"/>
          </w:tcPr>
          <w:p w14:paraId="3241321F" w14:textId="77777777" w:rsidR="005001A3" w:rsidRPr="00FC3AB8" w:rsidRDefault="005001A3" w:rsidP="008A6AFD">
            <w:pPr>
              <w:rPr>
                <w:rFonts w:ascii="Arial" w:hAnsi="Arial" w:cs="Arial"/>
                <w:sz w:val="24"/>
                <w:szCs w:val="24"/>
              </w:rPr>
            </w:pPr>
          </w:p>
        </w:tc>
        <w:tc>
          <w:tcPr>
            <w:tcW w:w="698" w:type="dxa"/>
          </w:tcPr>
          <w:p w14:paraId="32413220" w14:textId="77777777" w:rsidR="005001A3" w:rsidRPr="00FC3AB8" w:rsidRDefault="005001A3" w:rsidP="008A6AFD">
            <w:pPr>
              <w:rPr>
                <w:rFonts w:ascii="Arial" w:hAnsi="Arial" w:cs="Arial"/>
                <w:sz w:val="24"/>
                <w:szCs w:val="24"/>
              </w:rPr>
            </w:pPr>
          </w:p>
        </w:tc>
      </w:tr>
      <w:tr w:rsidR="001E28CB" w:rsidRPr="00FC3AB8" w14:paraId="32413226" w14:textId="77777777" w:rsidTr="007C5F5C">
        <w:tc>
          <w:tcPr>
            <w:tcW w:w="2628" w:type="dxa"/>
          </w:tcPr>
          <w:p w14:paraId="32413222" w14:textId="77777777" w:rsidR="001E28CB" w:rsidRPr="00FC3AB8" w:rsidRDefault="001E28CB">
            <w:pPr>
              <w:rPr>
                <w:rFonts w:ascii="Arial" w:hAnsi="Arial" w:cs="Arial"/>
                <w:sz w:val="24"/>
                <w:szCs w:val="24"/>
              </w:rPr>
            </w:pPr>
            <w:r w:rsidRPr="00FC3AB8">
              <w:rPr>
                <w:rFonts w:ascii="Arial" w:hAnsi="Arial" w:cs="Arial"/>
                <w:sz w:val="24"/>
                <w:szCs w:val="24"/>
              </w:rPr>
              <w:t>Number of chairs in office:</w:t>
            </w:r>
          </w:p>
        </w:tc>
        <w:tc>
          <w:tcPr>
            <w:tcW w:w="810" w:type="dxa"/>
          </w:tcPr>
          <w:p w14:paraId="32413223" w14:textId="77777777" w:rsidR="001E28CB" w:rsidRPr="00FC3AB8" w:rsidRDefault="001E28CB">
            <w:pPr>
              <w:rPr>
                <w:rFonts w:ascii="Arial" w:hAnsi="Arial" w:cs="Arial"/>
                <w:sz w:val="24"/>
                <w:szCs w:val="24"/>
              </w:rPr>
            </w:pPr>
          </w:p>
        </w:tc>
        <w:tc>
          <w:tcPr>
            <w:tcW w:w="2970" w:type="dxa"/>
          </w:tcPr>
          <w:p w14:paraId="32413224" w14:textId="77777777" w:rsidR="001E28CB" w:rsidRPr="00FC3AB8" w:rsidRDefault="001E28CB" w:rsidP="001E28CB">
            <w:pPr>
              <w:jc w:val="right"/>
              <w:rPr>
                <w:rFonts w:ascii="Arial" w:hAnsi="Arial" w:cs="Arial"/>
                <w:sz w:val="24"/>
                <w:szCs w:val="24"/>
              </w:rPr>
            </w:pPr>
            <w:r w:rsidRPr="00FC3AB8">
              <w:rPr>
                <w:rFonts w:ascii="Arial" w:hAnsi="Arial" w:cs="Arial"/>
                <w:sz w:val="24"/>
                <w:szCs w:val="24"/>
              </w:rPr>
              <w:t>Office location (building/floor)</w:t>
            </w:r>
          </w:p>
        </w:tc>
        <w:tc>
          <w:tcPr>
            <w:tcW w:w="3488" w:type="dxa"/>
            <w:gridSpan w:val="5"/>
          </w:tcPr>
          <w:p w14:paraId="32413225" w14:textId="77777777" w:rsidR="001E28CB" w:rsidRPr="00FC3AB8" w:rsidRDefault="001E28CB">
            <w:pPr>
              <w:rPr>
                <w:rFonts w:ascii="Arial" w:hAnsi="Arial" w:cs="Arial"/>
                <w:sz w:val="24"/>
                <w:szCs w:val="24"/>
              </w:rPr>
            </w:pPr>
          </w:p>
        </w:tc>
      </w:tr>
    </w:tbl>
    <w:p w14:paraId="32413227" w14:textId="77777777" w:rsidR="00FB35FC" w:rsidRPr="00433505" w:rsidRDefault="001E28CB" w:rsidP="00FB35FC">
      <w:pPr>
        <w:autoSpaceDE w:val="0"/>
        <w:autoSpaceDN w:val="0"/>
        <w:adjustRightInd w:val="0"/>
        <w:spacing w:after="0" w:line="240" w:lineRule="auto"/>
        <w:rPr>
          <w:rFonts w:ascii="Arial" w:hAnsi="Arial" w:cs="Arial"/>
          <w:color w:val="FF0000"/>
          <w:sz w:val="24"/>
          <w:szCs w:val="24"/>
        </w:rPr>
      </w:pPr>
      <w:r w:rsidRPr="00433505">
        <w:rPr>
          <w:rFonts w:ascii="Arial" w:hAnsi="Arial" w:cs="Arial"/>
          <w:color w:val="FF0000"/>
          <w:sz w:val="24"/>
          <w:szCs w:val="24"/>
        </w:rPr>
        <w:t>After you inspect your chair</w:t>
      </w:r>
      <w:r w:rsidR="005001A3" w:rsidRPr="00433505">
        <w:rPr>
          <w:rFonts w:ascii="Arial" w:hAnsi="Arial" w:cs="Arial"/>
          <w:color w:val="FF0000"/>
          <w:sz w:val="24"/>
          <w:szCs w:val="24"/>
        </w:rPr>
        <w:t>(s)</w:t>
      </w:r>
      <w:r w:rsidRPr="00433505">
        <w:rPr>
          <w:rFonts w:ascii="Arial" w:hAnsi="Arial" w:cs="Arial"/>
          <w:color w:val="FF0000"/>
          <w:sz w:val="24"/>
          <w:szCs w:val="24"/>
        </w:rPr>
        <w:t>:</w:t>
      </w:r>
    </w:p>
    <w:p w14:paraId="32413228" w14:textId="77777777" w:rsidR="00FB35FC" w:rsidRPr="00433505" w:rsidRDefault="00FB35FC" w:rsidP="00FB35FC">
      <w:pPr>
        <w:pStyle w:val="ListParagraph"/>
        <w:numPr>
          <w:ilvl w:val="0"/>
          <w:numId w:val="13"/>
        </w:numPr>
        <w:autoSpaceDE w:val="0"/>
        <w:autoSpaceDN w:val="0"/>
        <w:adjustRightInd w:val="0"/>
        <w:spacing w:after="0" w:line="240" w:lineRule="auto"/>
        <w:rPr>
          <w:rFonts w:ascii="Arial" w:hAnsi="Arial" w:cs="Arial"/>
          <w:color w:val="FF0000"/>
          <w:sz w:val="24"/>
          <w:szCs w:val="24"/>
        </w:rPr>
      </w:pPr>
      <w:r w:rsidRPr="00433505">
        <w:rPr>
          <w:rFonts w:ascii="Arial" w:hAnsi="Arial" w:cs="Arial"/>
          <w:color w:val="FF0000"/>
          <w:sz w:val="24"/>
          <w:szCs w:val="24"/>
        </w:rPr>
        <w:t>Keep 1 copy for your records.</w:t>
      </w:r>
    </w:p>
    <w:p w14:paraId="32413229" w14:textId="77777777" w:rsidR="00AF0066" w:rsidRPr="00433505" w:rsidRDefault="00AF0066" w:rsidP="00AF0066">
      <w:pPr>
        <w:autoSpaceDE w:val="0"/>
        <w:autoSpaceDN w:val="0"/>
        <w:adjustRightInd w:val="0"/>
        <w:spacing w:after="0" w:line="240" w:lineRule="auto"/>
        <w:rPr>
          <w:rFonts w:ascii="Arial" w:hAnsi="Arial" w:cs="Arial"/>
          <w:color w:val="FF0000"/>
          <w:sz w:val="24"/>
          <w:szCs w:val="24"/>
        </w:rPr>
      </w:pPr>
      <w:r w:rsidRPr="00433505">
        <w:rPr>
          <w:rFonts w:ascii="Arial" w:hAnsi="Arial" w:cs="Arial"/>
          <w:color w:val="FF0000"/>
          <w:sz w:val="24"/>
          <w:szCs w:val="24"/>
        </w:rPr>
        <w:t>If your chair(s) seems to be wearing out, speak to your supervisor, and:</w:t>
      </w:r>
    </w:p>
    <w:p w14:paraId="3241322A" w14:textId="77777777" w:rsidR="00FB35FC" w:rsidRPr="00433505" w:rsidRDefault="00FB35FC" w:rsidP="00FB35FC">
      <w:pPr>
        <w:pStyle w:val="ListParagraph"/>
        <w:numPr>
          <w:ilvl w:val="0"/>
          <w:numId w:val="13"/>
        </w:numPr>
        <w:autoSpaceDE w:val="0"/>
        <w:autoSpaceDN w:val="0"/>
        <w:adjustRightInd w:val="0"/>
        <w:spacing w:after="0" w:line="240" w:lineRule="auto"/>
        <w:rPr>
          <w:rFonts w:ascii="Arial" w:hAnsi="Arial" w:cs="Arial"/>
          <w:color w:val="FF0000"/>
          <w:sz w:val="24"/>
          <w:szCs w:val="24"/>
        </w:rPr>
      </w:pPr>
      <w:r w:rsidRPr="00433505">
        <w:rPr>
          <w:rFonts w:ascii="Arial" w:hAnsi="Arial" w:cs="Arial"/>
          <w:color w:val="FF0000"/>
          <w:sz w:val="24"/>
          <w:szCs w:val="24"/>
        </w:rPr>
        <w:t>Forward 1 copy to your supervisor.</w:t>
      </w:r>
    </w:p>
    <w:p w14:paraId="3241322B" w14:textId="77777777" w:rsidR="00FB35FC" w:rsidRPr="00433505" w:rsidRDefault="00FB35FC" w:rsidP="00FB35FC">
      <w:pPr>
        <w:pStyle w:val="ListParagraph"/>
        <w:numPr>
          <w:ilvl w:val="0"/>
          <w:numId w:val="13"/>
        </w:numPr>
        <w:autoSpaceDE w:val="0"/>
        <w:autoSpaceDN w:val="0"/>
        <w:adjustRightInd w:val="0"/>
        <w:spacing w:after="0" w:line="240" w:lineRule="auto"/>
        <w:rPr>
          <w:rFonts w:ascii="Arial" w:hAnsi="Arial" w:cs="Arial"/>
          <w:color w:val="FF0000"/>
          <w:sz w:val="24"/>
          <w:szCs w:val="24"/>
        </w:rPr>
      </w:pPr>
      <w:r w:rsidRPr="00433505">
        <w:rPr>
          <w:rFonts w:ascii="Arial" w:hAnsi="Arial" w:cs="Arial"/>
          <w:color w:val="FF0000"/>
          <w:sz w:val="24"/>
          <w:szCs w:val="24"/>
        </w:rPr>
        <w:t>Forward 1 copy to your OHSC.</w:t>
      </w:r>
    </w:p>
    <w:p w14:paraId="3241322C" w14:textId="77777777" w:rsidR="001E28CB" w:rsidRPr="00FC3AB8" w:rsidRDefault="001E28CB" w:rsidP="001E28CB">
      <w:pPr>
        <w:autoSpaceDE w:val="0"/>
        <w:autoSpaceDN w:val="0"/>
        <w:adjustRightInd w:val="0"/>
        <w:spacing w:after="0" w:line="240" w:lineRule="auto"/>
        <w:rPr>
          <w:rFonts w:ascii="Arial" w:hAnsi="Arial" w:cs="Arial"/>
          <w:sz w:val="24"/>
          <w:szCs w:val="24"/>
        </w:rPr>
      </w:pPr>
    </w:p>
    <w:p w14:paraId="3241322D" w14:textId="77777777" w:rsidR="001E28CB" w:rsidRPr="00FC3AB8" w:rsidRDefault="001E28CB" w:rsidP="001E28C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68"/>
        <w:gridCol w:w="360"/>
        <w:gridCol w:w="3240"/>
        <w:gridCol w:w="360"/>
        <w:gridCol w:w="2768"/>
      </w:tblGrid>
      <w:tr w:rsidR="001E28CB" w:rsidRPr="00FC3AB8" w14:paraId="32413233" w14:textId="77777777" w:rsidTr="001E28CB">
        <w:tc>
          <w:tcPr>
            <w:tcW w:w="3168" w:type="dxa"/>
            <w:tcBorders>
              <w:top w:val="nil"/>
              <w:left w:val="nil"/>
              <w:bottom w:val="single" w:sz="4" w:space="0" w:color="auto"/>
              <w:right w:val="nil"/>
            </w:tcBorders>
          </w:tcPr>
          <w:p w14:paraId="3241322E" w14:textId="77777777" w:rsidR="001E28CB" w:rsidRPr="00FC3AB8" w:rsidRDefault="001E28CB" w:rsidP="001E28CB">
            <w:pPr>
              <w:autoSpaceDE w:val="0"/>
              <w:autoSpaceDN w:val="0"/>
              <w:adjustRightInd w:val="0"/>
              <w:rPr>
                <w:rFonts w:ascii="Arial" w:hAnsi="Arial" w:cs="Arial"/>
                <w:sz w:val="24"/>
                <w:szCs w:val="24"/>
              </w:rPr>
            </w:pPr>
          </w:p>
        </w:tc>
        <w:tc>
          <w:tcPr>
            <w:tcW w:w="360" w:type="dxa"/>
            <w:tcBorders>
              <w:top w:val="nil"/>
              <w:left w:val="nil"/>
              <w:bottom w:val="nil"/>
              <w:right w:val="nil"/>
            </w:tcBorders>
          </w:tcPr>
          <w:p w14:paraId="3241322F" w14:textId="77777777" w:rsidR="001E28CB" w:rsidRPr="00FC3AB8" w:rsidRDefault="001E28CB" w:rsidP="001E28CB">
            <w:pPr>
              <w:autoSpaceDE w:val="0"/>
              <w:autoSpaceDN w:val="0"/>
              <w:adjustRightInd w:val="0"/>
              <w:rPr>
                <w:rFonts w:ascii="Arial" w:hAnsi="Arial" w:cs="Arial"/>
                <w:sz w:val="24"/>
                <w:szCs w:val="24"/>
              </w:rPr>
            </w:pPr>
          </w:p>
        </w:tc>
        <w:tc>
          <w:tcPr>
            <w:tcW w:w="3240" w:type="dxa"/>
            <w:tcBorders>
              <w:top w:val="nil"/>
              <w:left w:val="nil"/>
              <w:bottom w:val="single" w:sz="4" w:space="0" w:color="auto"/>
              <w:right w:val="nil"/>
            </w:tcBorders>
          </w:tcPr>
          <w:p w14:paraId="32413230" w14:textId="77777777" w:rsidR="001E28CB" w:rsidRPr="00FC3AB8" w:rsidRDefault="001E28CB" w:rsidP="001E28CB">
            <w:pPr>
              <w:autoSpaceDE w:val="0"/>
              <w:autoSpaceDN w:val="0"/>
              <w:adjustRightInd w:val="0"/>
              <w:rPr>
                <w:rFonts w:ascii="Arial" w:hAnsi="Arial" w:cs="Arial"/>
                <w:sz w:val="24"/>
                <w:szCs w:val="24"/>
              </w:rPr>
            </w:pPr>
          </w:p>
        </w:tc>
        <w:tc>
          <w:tcPr>
            <w:tcW w:w="360" w:type="dxa"/>
            <w:tcBorders>
              <w:top w:val="nil"/>
              <w:left w:val="nil"/>
              <w:bottom w:val="nil"/>
              <w:right w:val="nil"/>
            </w:tcBorders>
          </w:tcPr>
          <w:p w14:paraId="32413231" w14:textId="77777777" w:rsidR="001E28CB" w:rsidRPr="00FC3AB8" w:rsidRDefault="001E28CB" w:rsidP="001E28CB">
            <w:pPr>
              <w:autoSpaceDE w:val="0"/>
              <w:autoSpaceDN w:val="0"/>
              <w:adjustRightInd w:val="0"/>
              <w:rPr>
                <w:rFonts w:ascii="Arial" w:hAnsi="Arial" w:cs="Arial"/>
                <w:sz w:val="24"/>
                <w:szCs w:val="24"/>
              </w:rPr>
            </w:pPr>
          </w:p>
        </w:tc>
        <w:tc>
          <w:tcPr>
            <w:tcW w:w="2768" w:type="dxa"/>
            <w:tcBorders>
              <w:top w:val="nil"/>
              <w:left w:val="nil"/>
              <w:bottom w:val="single" w:sz="4" w:space="0" w:color="auto"/>
              <w:right w:val="nil"/>
            </w:tcBorders>
          </w:tcPr>
          <w:p w14:paraId="32413232" w14:textId="77777777" w:rsidR="001E28CB" w:rsidRPr="00FC3AB8" w:rsidRDefault="001E28CB" w:rsidP="001E28CB">
            <w:pPr>
              <w:autoSpaceDE w:val="0"/>
              <w:autoSpaceDN w:val="0"/>
              <w:adjustRightInd w:val="0"/>
              <w:rPr>
                <w:rFonts w:ascii="Arial" w:hAnsi="Arial" w:cs="Arial"/>
                <w:sz w:val="24"/>
                <w:szCs w:val="24"/>
              </w:rPr>
            </w:pPr>
          </w:p>
        </w:tc>
      </w:tr>
      <w:tr w:rsidR="001E28CB" w:rsidRPr="00FC3AB8" w14:paraId="32413239" w14:textId="77777777" w:rsidTr="001E28CB">
        <w:tc>
          <w:tcPr>
            <w:tcW w:w="3168" w:type="dxa"/>
            <w:tcBorders>
              <w:left w:val="nil"/>
              <w:bottom w:val="nil"/>
              <w:right w:val="nil"/>
            </w:tcBorders>
          </w:tcPr>
          <w:p w14:paraId="32413234" w14:textId="77777777" w:rsidR="001E28CB" w:rsidRPr="00FC3AB8" w:rsidRDefault="001E28CB" w:rsidP="001E28CB">
            <w:pPr>
              <w:autoSpaceDE w:val="0"/>
              <w:autoSpaceDN w:val="0"/>
              <w:adjustRightInd w:val="0"/>
              <w:jc w:val="center"/>
              <w:rPr>
                <w:rFonts w:ascii="Arial" w:hAnsi="Arial" w:cs="Arial"/>
                <w:i/>
                <w:sz w:val="24"/>
                <w:szCs w:val="24"/>
              </w:rPr>
            </w:pPr>
            <w:r w:rsidRPr="00FC3AB8">
              <w:rPr>
                <w:rFonts w:ascii="Arial" w:hAnsi="Arial" w:cs="Arial"/>
                <w:i/>
                <w:sz w:val="24"/>
                <w:szCs w:val="24"/>
              </w:rPr>
              <w:t>print name</w:t>
            </w:r>
          </w:p>
        </w:tc>
        <w:tc>
          <w:tcPr>
            <w:tcW w:w="360" w:type="dxa"/>
            <w:tcBorders>
              <w:top w:val="nil"/>
              <w:left w:val="nil"/>
              <w:bottom w:val="nil"/>
              <w:right w:val="nil"/>
            </w:tcBorders>
          </w:tcPr>
          <w:p w14:paraId="32413235" w14:textId="77777777" w:rsidR="001E28CB" w:rsidRPr="00FC3AB8" w:rsidRDefault="001E28CB" w:rsidP="001E28CB">
            <w:pPr>
              <w:autoSpaceDE w:val="0"/>
              <w:autoSpaceDN w:val="0"/>
              <w:adjustRightInd w:val="0"/>
              <w:jc w:val="center"/>
              <w:rPr>
                <w:rFonts w:ascii="Arial" w:hAnsi="Arial" w:cs="Arial"/>
                <w:i/>
                <w:sz w:val="24"/>
                <w:szCs w:val="24"/>
              </w:rPr>
            </w:pPr>
          </w:p>
        </w:tc>
        <w:tc>
          <w:tcPr>
            <w:tcW w:w="3240" w:type="dxa"/>
            <w:tcBorders>
              <w:left w:val="nil"/>
              <w:bottom w:val="nil"/>
              <w:right w:val="nil"/>
            </w:tcBorders>
          </w:tcPr>
          <w:p w14:paraId="32413236" w14:textId="77777777" w:rsidR="001E28CB" w:rsidRPr="00FC3AB8" w:rsidRDefault="001E28CB" w:rsidP="001E28CB">
            <w:pPr>
              <w:autoSpaceDE w:val="0"/>
              <w:autoSpaceDN w:val="0"/>
              <w:adjustRightInd w:val="0"/>
              <w:jc w:val="center"/>
              <w:rPr>
                <w:rFonts w:ascii="Arial" w:hAnsi="Arial" w:cs="Arial"/>
                <w:i/>
                <w:sz w:val="24"/>
                <w:szCs w:val="24"/>
              </w:rPr>
            </w:pPr>
            <w:r w:rsidRPr="00FC3AB8">
              <w:rPr>
                <w:rFonts w:ascii="Arial" w:hAnsi="Arial" w:cs="Arial"/>
                <w:i/>
                <w:sz w:val="24"/>
                <w:szCs w:val="24"/>
              </w:rPr>
              <w:t>signature</w:t>
            </w:r>
          </w:p>
        </w:tc>
        <w:tc>
          <w:tcPr>
            <w:tcW w:w="360" w:type="dxa"/>
            <w:tcBorders>
              <w:top w:val="nil"/>
              <w:left w:val="nil"/>
              <w:bottom w:val="nil"/>
              <w:right w:val="nil"/>
            </w:tcBorders>
          </w:tcPr>
          <w:p w14:paraId="32413237" w14:textId="77777777" w:rsidR="001E28CB" w:rsidRPr="00FC3AB8" w:rsidRDefault="001E28CB" w:rsidP="001E28CB">
            <w:pPr>
              <w:autoSpaceDE w:val="0"/>
              <w:autoSpaceDN w:val="0"/>
              <w:adjustRightInd w:val="0"/>
              <w:jc w:val="center"/>
              <w:rPr>
                <w:rFonts w:ascii="Arial" w:hAnsi="Arial" w:cs="Arial"/>
                <w:i/>
                <w:sz w:val="24"/>
                <w:szCs w:val="24"/>
              </w:rPr>
            </w:pPr>
          </w:p>
        </w:tc>
        <w:tc>
          <w:tcPr>
            <w:tcW w:w="2768" w:type="dxa"/>
            <w:tcBorders>
              <w:left w:val="nil"/>
              <w:bottom w:val="nil"/>
              <w:right w:val="nil"/>
            </w:tcBorders>
          </w:tcPr>
          <w:p w14:paraId="32413238" w14:textId="77777777" w:rsidR="001E28CB" w:rsidRPr="00FC3AB8" w:rsidRDefault="001E28CB" w:rsidP="001E28CB">
            <w:pPr>
              <w:autoSpaceDE w:val="0"/>
              <w:autoSpaceDN w:val="0"/>
              <w:adjustRightInd w:val="0"/>
              <w:jc w:val="center"/>
              <w:rPr>
                <w:rFonts w:ascii="Arial" w:hAnsi="Arial" w:cs="Arial"/>
                <w:i/>
                <w:sz w:val="24"/>
                <w:szCs w:val="24"/>
              </w:rPr>
            </w:pPr>
            <w:r w:rsidRPr="00FC3AB8">
              <w:rPr>
                <w:rFonts w:ascii="Arial" w:hAnsi="Arial" w:cs="Arial"/>
                <w:i/>
                <w:sz w:val="24"/>
                <w:szCs w:val="24"/>
              </w:rPr>
              <w:t>date (mm/</w:t>
            </w:r>
            <w:proofErr w:type="spellStart"/>
            <w:r w:rsidRPr="00FC3AB8">
              <w:rPr>
                <w:rFonts w:ascii="Arial" w:hAnsi="Arial" w:cs="Arial"/>
                <w:i/>
                <w:sz w:val="24"/>
                <w:szCs w:val="24"/>
              </w:rPr>
              <w:t>dd</w:t>
            </w:r>
            <w:proofErr w:type="spellEnd"/>
            <w:r w:rsidRPr="00FC3AB8">
              <w:rPr>
                <w:rFonts w:ascii="Arial" w:hAnsi="Arial" w:cs="Arial"/>
                <w:i/>
                <w:sz w:val="24"/>
                <w:szCs w:val="24"/>
              </w:rPr>
              <w:t>/</w:t>
            </w:r>
            <w:proofErr w:type="spellStart"/>
            <w:r w:rsidRPr="00FC3AB8">
              <w:rPr>
                <w:rFonts w:ascii="Arial" w:hAnsi="Arial" w:cs="Arial"/>
                <w:i/>
                <w:sz w:val="24"/>
                <w:szCs w:val="24"/>
              </w:rPr>
              <w:t>yyyy</w:t>
            </w:r>
            <w:proofErr w:type="spellEnd"/>
            <w:r w:rsidRPr="00FC3AB8">
              <w:rPr>
                <w:rFonts w:ascii="Arial" w:hAnsi="Arial" w:cs="Arial"/>
                <w:i/>
                <w:sz w:val="24"/>
                <w:szCs w:val="24"/>
              </w:rPr>
              <w:t>)</w:t>
            </w:r>
          </w:p>
        </w:tc>
      </w:tr>
    </w:tbl>
    <w:p w14:paraId="3241323A" w14:textId="77777777" w:rsidR="007D1BBE" w:rsidRPr="00FC3AB8" w:rsidRDefault="007D1BBE" w:rsidP="007D1BBE">
      <w:pPr>
        <w:autoSpaceDE w:val="0"/>
        <w:autoSpaceDN w:val="0"/>
        <w:adjustRightInd w:val="0"/>
        <w:spacing w:after="0" w:line="240" w:lineRule="auto"/>
        <w:jc w:val="center"/>
        <w:rPr>
          <w:rFonts w:ascii="Arial" w:hAnsi="Arial" w:cs="Arial"/>
          <w:b/>
          <w:i/>
          <w:sz w:val="24"/>
          <w:szCs w:val="24"/>
        </w:rPr>
      </w:pPr>
    </w:p>
    <w:p w14:paraId="3241323C" w14:textId="77777777" w:rsidR="001E28CB" w:rsidRPr="00FC3AB8" w:rsidRDefault="007D1BBE" w:rsidP="007C5F5C">
      <w:pPr>
        <w:autoSpaceDE w:val="0"/>
        <w:autoSpaceDN w:val="0"/>
        <w:adjustRightInd w:val="0"/>
        <w:spacing w:after="0" w:line="240" w:lineRule="auto"/>
        <w:jc w:val="center"/>
        <w:rPr>
          <w:rFonts w:ascii="Arial" w:hAnsi="Arial" w:cs="Arial"/>
          <w:b/>
          <w:i/>
          <w:sz w:val="24"/>
          <w:szCs w:val="24"/>
        </w:rPr>
      </w:pPr>
      <w:r w:rsidRPr="00FC3AB8">
        <w:rPr>
          <w:rFonts w:ascii="Arial" w:hAnsi="Arial" w:cs="Arial"/>
          <w:b/>
          <w:i/>
          <w:sz w:val="24"/>
          <w:szCs w:val="24"/>
        </w:rPr>
        <w:t>Ergonomic desk set up:</w:t>
      </w:r>
    </w:p>
    <w:p w14:paraId="3241323D" w14:textId="77777777" w:rsidR="001E28CB" w:rsidRPr="00FC3AB8" w:rsidRDefault="007D1BBE" w:rsidP="007D1BBE">
      <w:pPr>
        <w:autoSpaceDE w:val="0"/>
        <w:autoSpaceDN w:val="0"/>
        <w:adjustRightInd w:val="0"/>
        <w:spacing w:after="0" w:line="240" w:lineRule="auto"/>
        <w:jc w:val="center"/>
        <w:rPr>
          <w:rFonts w:ascii="Arial" w:hAnsi="Arial" w:cs="Arial"/>
          <w:sz w:val="24"/>
          <w:szCs w:val="24"/>
        </w:rPr>
      </w:pPr>
      <w:r w:rsidRPr="00FC3AB8">
        <w:rPr>
          <w:rFonts w:ascii="Arial" w:hAnsi="Arial" w:cs="Arial"/>
          <w:noProof/>
          <w:sz w:val="24"/>
          <w:szCs w:val="24"/>
        </w:rPr>
        <w:drawing>
          <wp:inline distT="0" distB="0" distL="0" distR="0" wp14:anchorId="3241323F" wp14:editId="048F6000">
            <wp:extent cx="2953286" cy="2171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3408" cy="2179389"/>
                    </a:xfrm>
                    <a:prstGeom prst="rect">
                      <a:avLst/>
                    </a:prstGeom>
                    <a:noFill/>
                    <a:ln>
                      <a:noFill/>
                    </a:ln>
                  </pic:spPr>
                </pic:pic>
              </a:graphicData>
            </a:graphic>
          </wp:inline>
        </w:drawing>
      </w:r>
    </w:p>
    <w:p w14:paraId="3241323E" w14:textId="77777777" w:rsidR="007D1BBE" w:rsidRPr="004B7524" w:rsidRDefault="007D1BBE" w:rsidP="007D1BBE">
      <w:pPr>
        <w:autoSpaceDE w:val="0"/>
        <w:autoSpaceDN w:val="0"/>
        <w:adjustRightInd w:val="0"/>
        <w:spacing w:after="0" w:line="240" w:lineRule="auto"/>
        <w:jc w:val="right"/>
        <w:rPr>
          <w:rFonts w:ascii="Arial" w:hAnsi="Arial" w:cs="Arial"/>
          <w:i/>
          <w:sz w:val="18"/>
          <w:szCs w:val="18"/>
          <w:u w:val="single"/>
        </w:rPr>
      </w:pPr>
      <w:r w:rsidRPr="004B7524">
        <w:rPr>
          <w:rFonts w:ascii="Arial" w:hAnsi="Arial" w:cs="Arial"/>
          <w:i/>
          <w:sz w:val="18"/>
          <w:szCs w:val="18"/>
        </w:rPr>
        <w:t>Diagram source:</w:t>
      </w:r>
      <w:r w:rsidRPr="004B7524">
        <w:rPr>
          <w:rFonts w:ascii="Arial" w:hAnsi="Arial" w:cs="Arial"/>
          <w:sz w:val="18"/>
          <w:szCs w:val="18"/>
        </w:rPr>
        <w:t xml:space="preserve"> “</w:t>
      </w:r>
      <w:hyperlink r:id="rId15" w:history="1">
        <w:r w:rsidRPr="004B7524">
          <w:rPr>
            <w:rStyle w:val="Hyperlink"/>
            <w:rFonts w:ascii="Arial" w:hAnsi="Arial" w:cs="Arial"/>
            <w:i/>
            <w:sz w:val="18"/>
            <w:szCs w:val="18"/>
          </w:rPr>
          <w:t>Office Ergonomics: Guidelines for preventing Musculoskeletal Injuries</w:t>
        </w:r>
      </w:hyperlink>
      <w:r w:rsidRPr="004B7524">
        <w:rPr>
          <w:rFonts w:ascii="Arial" w:hAnsi="Arial" w:cs="Arial"/>
          <w:i/>
          <w:sz w:val="18"/>
          <w:szCs w:val="18"/>
        </w:rPr>
        <w:t>”.  2010. Work Safe NB</w:t>
      </w:r>
    </w:p>
    <w:sectPr w:rsidR="007D1BBE" w:rsidRPr="004B7524" w:rsidSect="00433505">
      <w:headerReference w:type="even" r:id="rId16"/>
      <w:headerReference w:type="default" r:id="rId17"/>
      <w:footerReference w:type="even" r:id="rId18"/>
      <w:footerReference w:type="default" r:id="rId19"/>
      <w:headerReference w:type="first" r:id="rId20"/>
      <w:footerReference w:type="first" r:id="rId21"/>
      <w:pgSz w:w="12240" w:h="15840"/>
      <w:pgMar w:top="1030" w:right="1280" w:bottom="720" w:left="1280" w:header="276" w:footer="58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13243" w14:textId="77777777" w:rsidR="00FC3AB8" w:rsidRDefault="00FC3AB8" w:rsidP="007C2CFE">
      <w:pPr>
        <w:spacing w:after="0" w:line="240" w:lineRule="auto"/>
      </w:pPr>
      <w:r>
        <w:separator/>
      </w:r>
    </w:p>
  </w:endnote>
  <w:endnote w:type="continuationSeparator" w:id="0">
    <w:p w14:paraId="32413244" w14:textId="77777777" w:rsidR="00FC3AB8" w:rsidRDefault="00FC3AB8" w:rsidP="007C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A141A" w14:textId="77777777" w:rsidR="00C7337E" w:rsidRDefault="00C73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2CD0" w14:textId="1C8DE66B" w:rsidR="00433505" w:rsidRPr="00433505" w:rsidRDefault="00433505" w:rsidP="00433505">
    <w:pPr>
      <w:tabs>
        <w:tab w:val="center" w:pos="4680"/>
        <w:tab w:val="right" w:pos="9360"/>
      </w:tabs>
      <w:spacing w:after="0"/>
      <w:rPr>
        <w:rFonts w:ascii="Arial" w:eastAsia="Times New Roman" w:hAnsi="Arial" w:cs="Arial"/>
        <w:noProof/>
        <w:sz w:val="20"/>
        <w:szCs w:val="20"/>
      </w:rPr>
    </w:pPr>
    <w:r w:rsidRPr="00433505">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6D9375A0" wp14:editId="4D1469A5">
              <wp:simplePos x="0" y="0"/>
              <wp:positionH relativeFrom="column">
                <wp:posOffset>-171450</wp:posOffset>
              </wp:positionH>
              <wp:positionV relativeFrom="paragraph">
                <wp:posOffset>-93346</wp:posOffset>
              </wp:positionV>
              <wp:extent cx="6307455" cy="0"/>
              <wp:effectExtent l="0" t="0" r="171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3.5pt;margin-top:-7.35pt;width:496.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Ce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"/>
          </w:pict>
        </mc:Fallback>
      </mc:AlternateContent>
    </w:r>
    <w:r w:rsidR="00C7337E">
      <w:rPr>
        <w:rFonts w:ascii="Arial" w:eastAsia="Times New Roman" w:hAnsi="Arial" w:cs="Arial"/>
        <w:sz w:val="20"/>
        <w:szCs w:val="20"/>
      </w:rPr>
      <w:t>June 2018</w:t>
    </w:r>
    <w:bookmarkStart w:id="0" w:name="_GoBack"/>
    <w:bookmarkEnd w:id="0"/>
    <w:r w:rsidRPr="00433505">
      <w:rPr>
        <w:rFonts w:ascii="Arial" w:eastAsia="Times New Roman" w:hAnsi="Arial" w:cs="Arial"/>
        <w:sz w:val="20"/>
        <w:szCs w:val="20"/>
      </w:rPr>
      <w:t>.</w:t>
    </w:r>
    <w:r w:rsidRPr="00433505">
      <w:rPr>
        <w:rFonts w:ascii="Arial" w:eastAsia="Times New Roman" w:hAnsi="Arial" w:cs="Arial"/>
        <w:sz w:val="20"/>
        <w:szCs w:val="20"/>
      </w:rPr>
      <w:tab/>
    </w:r>
    <w:r w:rsidRPr="00433505">
      <w:rPr>
        <w:rFonts w:ascii="Arial" w:eastAsia="Times New Roman" w:hAnsi="Arial" w:cs="Arial"/>
        <w:color w:val="FF0000"/>
        <w:sz w:val="20"/>
        <w:szCs w:val="20"/>
      </w:rPr>
      <w:t>Department, Board or Agency</w:t>
    </w:r>
    <w:r w:rsidRPr="00433505">
      <w:rPr>
        <w:rFonts w:ascii="Arial" w:eastAsia="Times New Roman" w:hAnsi="Arial" w:cs="Arial"/>
        <w:sz w:val="20"/>
        <w:szCs w:val="20"/>
      </w:rPr>
      <w:tab/>
      <w:t xml:space="preserve">Page </w:t>
    </w:r>
    <w:r w:rsidRPr="00433505">
      <w:rPr>
        <w:rFonts w:ascii="Arial" w:eastAsia="Times New Roman" w:hAnsi="Arial" w:cs="Arial"/>
        <w:sz w:val="20"/>
        <w:szCs w:val="20"/>
      </w:rPr>
      <w:fldChar w:fldCharType="begin"/>
    </w:r>
    <w:r w:rsidRPr="00433505">
      <w:rPr>
        <w:rFonts w:ascii="Arial" w:eastAsia="Times New Roman" w:hAnsi="Arial" w:cs="Arial"/>
        <w:sz w:val="20"/>
        <w:szCs w:val="20"/>
      </w:rPr>
      <w:instrText xml:space="preserve"> PAGE </w:instrText>
    </w:r>
    <w:r w:rsidRPr="00433505">
      <w:rPr>
        <w:rFonts w:ascii="Arial" w:eastAsia="Times New Roman" w:hAnsi="Arial" w:cs="Arial"/>
        <w:sz w:val="20"/>
        <w:szCs w:val="20"/>
      </w:rPr>
      <w:fldChar w:fldCharType="separate"/>
    </w:r>
    <w:r w:rsidR="00C7337E">
      <w:rPr>
        <w:rFonts w:ascii="Arial" w:eastAsia="Times New Roman" w:hAnsi="Arial" w:cs="Arial"/>
        <w:noProof/>
        <w:sz w:val="20"/>
        <w:szCs w:val="20"/>
      </w:rPr>
      <w:t>1</w:t>
    </w:r>
    <w:r w:rsidRPr="00433505">
      <w:rPr>
        <w:rFonts w:ascii="Arial" w:eastAsia="Times New Roman" w:hAnsi="Arial" w:cs="Arial"/>
        <w:noProof/>
        <w:sz w:val="20"/>
        <w:szCs w:val="20"/>
      </w:rPr>
      <w:fldChar w:fldCharType="end"/>
    </w:r>
    <w:r w:rsidRPr="00433505">
      <w:rPr>
        <w:rFonts w:ascii="Arial" w:eastAsia="Times New Roman" w:hAnsi="Arial" w:cs="Arial"/>
        <w:sz w:val="20"/>
        <w:szCs w:val="20"/>
      </w:rPr>
      <w:t xml:space="preserve"> of </w:t>
    </w:r>
    <w:r w:rsidRPr="00433505">
      <w:rPr>
        <w:rFonts w:ascii="Arial" w:eastAsia="Times New Roman" w:hAnsi="Arial" w:cs="Arial"/>
        <w:sz w:val="20"/>
        <w:szCs w:val="20"/>
      </w:rPr>
      <w:fldChar w:fldCharType="begin"/>
    </w:r>
    <w:r w:rsidRPr="00433505">
      <w:rPr>
        <w:rFonts w:ascii="Arial" w:eastAsia="Times New Roman" w:hAnsi="Arial" w:cs="Arial"/>
        <w:sz w:val="20"/>
        <w:szCs w:val="20"/>
      </w:rPr>
      <w:instrText xml:space="preserve"> NUMPAGES  </w:instrText>
    </w:r>
    <w:r w:rsidRPr="00433505">
      <w:rPr>
        <w:rFonts w:ascii="Arial" w:eastAsia="Times New Roman" w:hAnsi="Arial" w:cs="Arial"/>
        <w:sz w:val="20"/>
        <w:szCs w:val="20"/>
      </w:rPr>
      <w:fldChar w:fldCharType="separate"/>
    </w:r>
    <w:r w:rsidR="00C7337E">
      <w:rPr>
        <w:rFonts w:ascii="Arial" w:eastAsia="Times New Roman" w:hAnsi="Arial" w:cs="Arial"/>
        <w:noProof/>
        <w:sz w:val="20"/>
        <w:szCs w:val="20"/>
      </w:rPr>
      <w:t>2</w:t>
    </w:r>
    <w:r w:rsidRPr="00433505">
      <w:rPr>
        <w:rFonts w:ascii="Arial" w:eastAsia="Times New Roman" w:hAnsi="Arial" w:cs="Arial"/>
        <w:noProof/>
        <w:sz w:val="20"/>
        <w:szCs w:val="20"/>
      </w:rPr>
      <w:fldChar w:fldCharType="end"/>
    </w:r>
  </w:p>
  <w:p w14:paraId="32413247" w14:textId="689ADDCD" w:rsidR="00FC3AB8" w:rsidRPr="00433505" w:rsidRDefault="00433505" w:rsidP="00433505">
    <w:pPr>
      <w:tabs>
        <w:tab w:val="center" w:pos="4680"/>
        <w:tab w:val="right" w:pos="9360"/>
      </w:tabs>
      <w:spacing w:after="0" w:line="240" w:lineRule="auto"/>
      <w:rPr>
        <w:rFonts w:ascii="Times New Roman" w:eastAsia="Times New Roman" w:hAnsi="Times New Roman" w:cs="Times New Roman"/>
        <w:sz w:val="24"/>
        <w:szCs w:val="24"/>
      </w:rPr>
    </w:pPr>
    <w:r w:rsidRPr="00433505">
      <w:rPr>
        <w:rFonts w:ascii="Arial" w:eastAsia="Times New Roman" w:hAnsi="Arial" w:cs="Arial"/>
        <w:noProof/>
        <w:sz w:val="20"/>
        <w:szCs w:val="20"/>
      </w:rPr>
      <w:tab/>
    </w:r>
    <w:r w:rsidRPr="00433505">
      <w:rPr>
        <w:rFonts w:ascii="Arial" w:eastAsia="Times New Roman" w:hAnsi="Arial" w:cs="Arial"/>
        <w:noProof/>
        <w:color w:val="FF0000"/>
        <w:sz w:val="20"/>
        <w:szCs w:val="20"/>
      </w:rPr>
      <w:t>Complete or amend all red text to reflect departmental process.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3EFA" w14:textId="77777777" w:rsidR="00C7337E" w:rsidRDefault="00C7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13241" w14:textId="77777777" w:rsidR="00FC3AB8" w:rsidRDefault="00FC3AB8" w:rsidP="007C2CFE">
      <w:pPr>
        <w:spacing w:after="0" w:line="240" w:lineRule="auto"/>
      </w:pPr>
      <w:r>
        <w:separator/>
      </w:r>
    </w:p>
  </w:footnote>
  <w:footnote w:type="continuationSeparator" w:id="0">
    <w:p w14:paraId="32413242" w14:textId="77777777" w:rsidR="00FC3AB8" w:rsidRDefault="00FC3AB8" w:rsidP="007C2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0DFF1" w14:textId="77777777" w:rsidR="00C7337E" w:rsidRDefault="00C73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E609" w14:textId="77777777" w:rsidR="00433505" w:rsidRDefault="00433505" w:rsidP="00433505">
    <w:pPr>
      <w:pStyle w:val="Header"/>
      <w:jc w:val="right"/>
      <w:rPr>
        <w:rFonts w:ascii="Arial" w:hAnsi="Arial" w:cs="Arial"/>
        <w:b/>
        <w:bCs/>
        <w:color w:val="000000"/>
        <w:sz w:val="36"/>
        <w:szCs w:val="36"/>
      </w:rPr>
    </w:pPr>
    <w:r>
      <w:rPr>
        <w:noProof/>
      </w:rPr>
      <w:drawing>
        <wp:anchor distT="0" distB="0" distL="114300" distR="114300" simplePos="0" relativeHeight="251659264" behindDoc="1" locked="0" layoutInCell="1" allowOverlap="1" wp14:anchorId="32D1D62F" wp14:editId="371297E6">
          <wp:simplePos x="0" y="0"/>
          <wp:positionH relativeFrom="column">
            <wp:posOffset>-66675</wp:posOffset>
          </wp:positionH>
          <wp:positionV relativeFrom="paragraph">
            <wp:posOffset>-85725</wp:posOffset>
          </wp:positionV>
          <wp:extent cx="638175" cy="554990"/>
          <wp:effectExtent l="0" t="0" r="9525" b="0"/>
          <wp:wrapThrough wrapText="bothSides">
            <wp:wrapPolygon edited="0">
              <wp:start x="9027" y="0"/>
              <wp:lineTo x="5803" y="2966"/>
              <wp:lineTo x="3224" y="7414"/>
              <wp:lineTo x="3869" y="11863"/>
              <wp:lineTo x="0" y="15570"/>
              <wp:lineTo x="0" y="18535"/>
              <wp:lineTo x="5158" y="20760"/>
              <wp:lineTo x="21278" y="20760"/>
              <wp:lineTo x="21278" y="2966"/>
              <wp:lineTo x="17409" y="0"/>
              <wp:lineTo x="902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west%20territo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5549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36"/>
        <w:szCs w:val="36"/>
      </w:rPr>
      <w:t>Occupational Health and Safety</w:t>
    </w:r>
  </w:p>
  <w:p w14:paraId="32413245" w14:textId="575A61E1" w:rsidR="00FC3AB8" w:rsidRPr="00433505" w:rsidRDefault="00433505" w:rsidP="00433505">
    <w:pPr>
      <w:pStyle w:val="Header"/>
      <w:jc w:val="right"/>
      <w:rPr>
        <w:rFonts w:ascii="Arial" w:hAnsi="Arial" w:cs="Arial"/>
        <w:b/>
        <w:bCs/>
        <w:color w:val="000000"/>
        <w:sz w:val="36"/>
        <w:szCs w:val="36"/>
      </w:rPr>
    </w:pPr>
    <w:r w:rsidRPr="00391FDA">
      <w:rPr>
        <w:rFonts w:ascii="Arial" w:hAnsi="Arial" w:cs="Arial"/>
        <w:noProof/>
        <w:sz w:val="20"/>
        <w:szCs w:val="20"/>
      </w:rPr>
      <mc:AlternateContent>
        <mc:Choice Requires="wps">
          <w:drawing>
            <wp:anchor distT="0" distB="0" distL="114300" distR="114300" simplePos="0" relativeHeight="251660288" behindDoc="0" locked="0" layoutInCell="1" allowOverlap="1" wp14:anchorId="5F5A2FB0" wp14:editId="21E46AAD">
              <wp:simplePos x="0" y="0"/>
              <wp:positionH relativeFrom="column">
                <wp:posOffset>-171450</wp:posOffset>
              </wp:positionH>
              <wp:positionV relativeFrom="paragraph">
                <wp:posOffset>246380</wp:posOffset>
              </wp:positionV>
              <wp:extent cx="6307455" cy="0"/>
              <wp:effectExtent l="0" t="0" r="1714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5pt;margin-top:19.4pt;width:49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y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"/>
          </w:pict>
        </mc:Fallback>
      </mc:AlternateContent>
    </w:r>
    <w:r>
      <w:rPr>
        <w:rFonts w:ascii="Arial" w:hAnsi="Arial" w:cs="Arial"/>
        <w:b/>
        <w:bCs/>
        <w:color w:val="000000"/>
        <w:sz w:val="36"/>
        <w:szCs w:val="36"/>
      </w:rPr>
      <w:t>Workstation Safety Assessment Tool</w:t>
    </w:r>
    <w:r>
      <w:rPr>
        <w:rFonts w:ascii="Arial" w:hAnsi="Arial" w:cs="Arial"/>
        <w:b/>
        <w:bCs/>
        <w:color w:val="000000"/>
        <w:sz w:val="36"/>
        <w:szCs w:val="36"/>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1235" w14:textId="77777777" w:rsidR="00C7337E" w:rsidRDefault="00C73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numFmt w:val="bullet"/>
      <w:lvlText w:val="•"/>
      <w:lvlJc w:val="left"/>
      <w:pPr>
        <w:ind w:hanging="360"/>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BA84B73"/>
    <w:multiLevelType w:val="hybridMultilevel"/>
    <w:tmpl w:val="910E2F84"/>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2">
    <w:nsid w:val="197540C4"/>
    <w:multiLevelType w:val="hybridMultilevel"/>
    <w:tmpl w:val="B4186D8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3">
    <w:nsid w:val="1AF30C33"/>
    <w:multiLevelType w:val="hybridMultilevel"/>
    <w:tmpl w:val="753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43E3A"/>
    <w:multiLevelType w:val="hybridMultilevel"/>
    <w:tmpl w:val="CAA2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F2CA9"/>
    <w:multiLevelType w:val="hybridMultilevel"/>
    <w:tmpl w:val="FB1E4BC0"/>
    <w:lvl w:ilvl="0" w:tplc="B1245FC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F5890"/>
    <w:multiLevelType w:val="hybridMultilevel"/>
    <w:tmpl w:val="8C5E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0700A"/>
    <w:multiLevelType w:val="hybridMultilevel"/>
    <w:tmpl w:val="EB7A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1"/>
  </w:num>
  <w:num w:numId="15">
    <w:abstractNumId w:val="13"/>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26"/>
    <w:rsid w:val="000B0F33"/>
    <w:rsid w:val="000F12D3"/>
    <w:rsid w:val="00124112"/>
    <w:rsid w:val="00170FA7"/>
    <w:rsid w:val="001E28CB"/>
    <w:rsid w:val="001E7AB2"/>
    <w:rsid w:val="00273709"/>
    <w:rsid w:val="00433505"/>
    <w:rsid w:val="00433E38"/>
    <w:rsid w:val="00444F0D"/>
    <w:rsid w:val="00464CA6"/>
    <w:rsid w:val="004B7524"/>
    <w:rsid w:val="005001A3"/>
    <w:rsid w:val="00655826"/>
    <w:rsid w:val="007C2CFE"/>
    <w:rsid w:val="007C5F5C"/>
    <w:rsid w:val="007D1BBE"/>
    <w:rsid w:val="007F6D7D"/>
    <w:rsid w:val="008A6AFD"/>
    <w:rsid w:val="009B0207"/>
    <w:rsid w:val="00A178CD"/>
    <w:rsid w:val="00A22815"/>
    <w:rsid w:val="00AA2F56"/>
    <w:rsid w:val="00AF0066"/>
    <w:rsid w:val="00B23AEB"/>
    <w:rsid w:val="00C1283F"/>
    <w:rsid w:val="00C7337E"/>
    <w:rsid w:val="00D63538"/>
    <w:rsid w:val="00F36DB1"/>
    <w:rsid w:val="00FB35FC"/>
    <w:rsid w:val="00FC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1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826"/>
    <w:rPr>
      <w:color w:val="0000FF" w:themeColor="hyperlink"/>
      <w:u w:val="single"/>
    </w:rPr>
  </w:style>
  <w:style w:type="paragraph" w:styleId="ListParagraph">
    <w:name w:val="List Paragraph"/>
    <w:basedOn w:val="Normal"/>
    <w:uiPriority w:val="34"/>
    <w:qFormat/>
    <w:rsid w:val="00655826"/>
    <w:pPr>
      <w:ind w:left="720"/>
      <w:contextualSpacing/>
    </w:pPr>
  </w:style>
  <w:style w:type="table" w:styleId="TableGrid">
    <w:name w:val="Table Grid"/>
    <w:basedOn w:val="TableNormal"/>
    <w:uiPriority w:val="59"/>
    <w:rsid w:val="008A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BE"/>
    <w:rPr>
      <w:rFonts w:ascii="Tahoma" w:hAnsi="Tahoma" w:cs="Tahoma"/>
      <w:sz w:val="16"/>
      <w:szCs w:val="16"/>
    </w:rPr>
  </w:style>
  <w:style w:type="paragraph" w:styleId="Header">
    <w:name w:val="header"/>
    <w:basedOn w:val="Normal"/>
    <w:link w:val="HeaderChar"/>
    <w:uiPriority w:val="99"/>
    <w:unhideWhenUsed/>
    <w:rsid w:val="007C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FE"/>
  </w:style>
  <w:style w:type="paragraph" w:styleId="Footer">
    <w:name w:val="footer"/>
    <w:basedOn w:val="Normal"/>
    <w:link w:val="FooterChar"/>
    <w:uiPriority w:val="99"/>
    <w:unhideWhenUsed/>
    <w:rsid w:val="007C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FE"/>
  </w:style>
  <w:style w:type="character" w:customStyle="1" w:styleId="Heading1Char">
    <w:name w:val="Heading 1 Char"/>
    <w:basedOn w:val="DefaultParagraphFont"/>
    <w:link w:val="Heading1"/>
    <w:uiPriority w:val="9"/>
    <w:rsid w:val="000F12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826"/>
    <w:rPr>
      <w:color w:val="0000FF" w:themeColor="hyperlink"/>
      <w:u w:val="single"/>
    </w:rPr>
  </w:style>
  <w:style w:type="paragraph" w:styleId="ListParagraph">
    <w:name w:val="List Paragraph"/>
    <w:basedOn w:val="Normal"/>
    <w:uiPriority w:val="34"/>
    <w:qFormat/>
    <w:rsid w:val="00655826"/>
    <w:pPr>
      <w:ind w:left="720"/>
      <w:contextualSpacing/>
    </w:pPr>
  </w:style>
  <w:style w:type="table" w:styleId="TableGrid">
    <w:name w:val="Table Grid"/>
    <w:basedOn w:val="TableNormal"/>
    <w:uiPriority w:val="59"/>
    <w:rsid w:val="008A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BE"/>
    <w:rPr>
      <w:rFonts w:ascii="Tahoma" w:hAnsi="Tahoma" w:cs="Tahoma"/>
      <w:sz w:val="16"/>
      <w:szCs w:val="16"/>
    </w:rPr>
  </w:style>
  <w:style w:type="paragraph" w:styleId="Header">
    <w:name w:val="header"/>
    <w:basedOn w:val="Normal"/>
    <w:link w:val="HeaderChar"/>
    <w:uiPriority w:val="99"/>
    <w:unhideWhenUsed/>
    <w:rsid w:val="007C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FE"/>
  </w:style>
  <w:style w:type="paragraph" w:styleId="Footer">
    <w:name w:val="footer"/>
    <w:basedOn w:val="Normal"/>
    <w:link w:val="FooterChar"/>
    <w:uiPriority w:val="99"/>
    <w:unhideWhenUsed/>
    <w:rsid w:val="007C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FE"/>
  </w:style>
  <w:style w:type="character" w:customStyle="1" w:styleId="Heading1Char">
    <w:name w:val="Heading 1 Char"/>
    <w:basedOn w:val="DefaultParagraphFont"/>
    <w:link w:val="Heading1"/>
    <w:uiPriority w:val="9"/>
    <w:rsid w:val="000F12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955">
      <w:bodyDiv w:val="1"/>
      <w:marLeft w:val="0"/>
      <w:marRight w:val="0"/>
      <w:marTop w:val="0"/>
      <w:marBottom w:val="0"/>
      <w:divBdr>
        <w:top w:val="none" w:sz="0" w:space="0" w:color="auto"/>
        <w:left w:val="none" w:sz="0" w:space="0" w:color="auto"/>
        <w:bottom w:val="none" w:sz="0" w:space="0" w:color="auto"/>
        <w:right w:val="none" w:sz="0" w:space="0" w:color="auto"/>
      </w:divBdr>
      <w:divsChild>
        <w:div w:id="2070297704">
          <w:marLeft w:val="0"/>
          <w:marRight w:val="0"/>
          <w:marTop w:val="0"/>
          <w:marBottom w:val="0"/>
          <w:divBdr>
            <w:top w:val="none" w:sz="0" w:space="0" w:color="auto"/>
            <w:left w:val="none" w:sz="0" w:space="0" w:color="auto"/>
            <w:bottom w:val="none" w:sz="0" w:space="0" w:color="auto"/>
            <w:right w:val="none" w:sz="0" w:space="0" w:color="auto"/>
          </w:divBdr>
          <w:divsChild>
            <w:div w:id="928343704">
              <w:marLeft w:val="0"/>
              <w:marRight w:val="0"/>
              <w:marTop w:val="0"/>
              <w:marBottom w:val="0"/>
              <w:divBdr>
                <w:top w:val="none" w:sz="0" w:space="0" w:color="auto"/>
                <w:left w:val="none" w:sz="0" w:space="0" w:color="auto"/>
                <w:bottom w:val="none" w:sz="0" w:space="0" w:color="auto"/>
                <w:right w:val="none" w:sz="0" w:space="0" w:color="auto"/>
              </w:divBdr>
              <w:divsChild>
                <w:div w:id="1860847345">
                  <w:marLeft w:val="0"/>
                  <w:marRight w:val="0"/>
                  <w:marTop w:val="0"/>
                  <w:marBottom w:val="0"/>
                  <w:divBdr>
                    <w:top w:val="none" w:sz="0" w:space="0" w:color="auto"/>
                    <w:left w:val="none" w:sz="0" w:space="0" w:color="auto"/>
                    <w:bottom w:val="none" w:sz="0" w:space="0" w:color="auto"/>
                    <w:right w:val="none" w:sz="0" w:space="0" w:color="auto"/>
                  </w:divBdr>
                  <w:divsChild>
                    <w:div w:id="1257134739">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hs.uvic.ca/occupational_health/selfinspectchecklis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worksafeb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cohs.ca/healthyworkplaces/topics/ergonomics.html" TargetMode="External"/><Relationship Id="rId5" Type="http://schemas.openxmlformats.org/officeDocument/2006/relationships/styles" Target="styles.xml"/><Relationship Id="rId15" Type="http://schemas.openxmlformats.org/officeDocument/2006/relationships/hyperlink" Target="http://www.worksafenb.ca/docs/officeedis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FC902997D724696A4BE2AFF8733B7" ma:contentTypeVersion="0" ma:contentTypeDescription="Create a new document." ma:contentTypeScope="" ma:versionID="b6c8346a47fa485a1a233f727dce5e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02F64-40FD-4065-A4EA-7A5BD82A1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743148-393E-4DB0-9062-1708A52B2156}">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F17A1CAE-2ED8-4DA9-A36D-E3D2A3D9E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Pamplin</dc:creator>
  <cp:lastModifiedBy>Sara Munroe - HR</cp:lastModifiedBy>
  <cp:revision>6</cp:revision>
  <cp:lastPrinted>2013-11-12T15:40:00Z</cp:lastPrinted>
  <dcterms:created xsi:type="dcterms:W3CDTF">2013-12-02T22:09:00Z</dcterms:created>
  <dcterms:modified xsi:type="dcterms:W3CDTF">2018-06-06T14:36:00Z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0x01010051EFC902997D724696A4BE2AFF8733B7</vt:lpwstr>
  </property>
</Properties>
</file>